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86" w:rsidRDefault="00810386" w:rsidP="002F4568">
      <w:pPr>
        <w:autoSpaceDE w:val="0"/>
        <w:jc w:val="center"/>
        <w:rPr>
          <w:rFonts w:asciiTheme="minorHAnsi" w:hAnsiTheme="minorHAnsi"/>
          <w:b/>
          <w:sz w:val="20"/>
          <w:szCs w:val="20"/>
        </w:rPr>
      </w:pPr>
    </w:p>
    <w:p w:rsidR="00810386" w:rsidRDefault="00810386" w:rsidP="00810386">
      <w:pPr>
        <w:tabs>
          <w:tab w:val="left" w:pos="8931"/>
        </w:tabs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i/>
          <w:noProof/>
          <w:lang w:eastAsia="it-IT"/>
        </w:rPr>
        <w:drawing>
          <wp:inline distT="0" distB="0" distL="0" distR="0">
            <wp:extent cx="449580" cy="495300"/>
            <wp:effectExtent l="1905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386" w:rsidRDefault="00810386" w:rsidP="00810386">
      <w:pPr>
        <w:tabs>
          <w:tab w:val="left" w:pos="8931"/>
        </w:tabs>
        <w:jc w:val="center"/>
        <w:rPr>
          <w:rFonts w:ascii="Book Antiqua" w:hAnsi="Book Antiqua"/>
          <w:b/>
          <w:i/>
        </w:rPr>
      </w:pPr>
    </w:p>
    <w:p w:rsidR="00810386" w:rsidRDefault="00810386" w:rsidP="00810386">
      <w:pPr>
        <w:tabs>
          <w:tab w:val="left" w:pos="8931"/>
        </w:tabs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ISTITUTO COMPRENSIVO “P. SOPRANI”</w:t>
      </w:r>
    </w:p>
    <w:p w:rsidR="00810386" w:rsidRDefault="00810386" w:rsidP="00810386">
      <w:pPr>
        <w:pStyle w:val="Titolo1"/>
        <w:tabs>
          <w:tab w:val="left" w:pos="8931"/>
        </w:tabs>
        <w:rPr>
          <w:sz w:val="24"/>
        </w:rPr>
      </w:pPr>
      <w:r>
        <w:rPr>
          <w:sz w:val="24"/>
        </w:rPr>
        <w:t>Scuola dell’</w:t>
      </w:r>
      <w:proofErr w:type="spellStart"/>
      <w:r>
        <w:rPr>
          <w:sz w:val="24"/>
        </w:rPr>
        <w:t>Infanzia–</w:t>
      </w:r>
      <w:proofErr w:type="spellEnd"/>
      <w:r>
        <w:rPr>
          <w:sz w:val="24"/>
        </w:rPr>
        <w:t xml:space="preserve"> Primaria </w:t>
      </w:r>
      <w:proofErr w:type="spellStart"/>
      <w:r>
        <w:rPr>
          <w:sz w:val="24"/>
        </w:rPr>
        <w:t>–Secondaria</w:t>
      </w:r>
      <w:proofErr w:type="spellEnd"/>
      <w:r>
        <w:rPr>
          <w:sz w:val="24"/>
        </w:rPr>
        <w:t xml:space="preserve">  1°grado</w:t>
      </w:r>
    </w:p>
    <w:p w:rsidR="00810386" w:rsidRDefault="00810386" w:rsidP="00810386">
      <w:pPr>
        <w:tabs>
          <w:tab w:val="left" w:pos="8931"/>
        </w:tabs>
        <w:jc w:val="center"/>
      </w:pPr>
      <w:r>
        <w:rPr>
          <w:rFonts w:ascii="Book Antiqua" w:hAnsi="Book Antiqua"/>
          <w:b/>
          <w:i/>
        </w:rPr>
        <w:t>CASTELFIDARDO</w:t>
      </w:r>
      <w:r>
        <w:rPr>
          <w:rFonts w:ascii="Book Antiqua" w:hAnsi="Book Antiqua"/>
        </w:rPr>
        <w:t xml:space="preserve"> (AN)</w:t>
      </w:r>
      <w:r>
        <w:t xml:space="preserve"> – Tel 071780068-Fax 0717820746</w:t>
      </w:r>
    </w:p>
    <w:p w:rsidR="00810386" w:rsidRDefault="00810386" w:rsidP="00810386">
      <w:pPr>
        <w:pBdr>
          <w:bottom w:val="single" w:sz="12" w:space="1" w:color="auto"/>
        </w:pBdr>
        <w:tabs>
          <w:tab w:val="left" w:pos="8931"/>
        </w:tabs>
        <w:jc w:val="center"/>
      </w:pPr>
      <w:r>
        <w:t>Codice Fiscale N.80014390423 –</w:t>
      </w:r>
    </w:p>
    <w:p w:rsidR="00810386" w:rsidRPr="000851D6" w:rsidRDefault="00810386" w:rsidP="00810386">
      <w:pPr>
        <w:pBdr>
          <w:bottom w:val="single" w:sz="12" w:space="1" w:color="auto"/>
        </w:pBdr>
        <w:tabs>
          <w:tab w:val="left" w:pos="8931"/>
        </w:tabs>
        <w:jc w:val="center"/>
      </w:pPr>
      <w:r>
        <w:t xml:space="preserve">e-mail: </w:t>
      </w:r>
      <w:hyperlink r:id="rId7" w:history="1">
        <w:r w:rsidRPr="00E5450C">
          <w:rPr>
            <w:rStyle w:val="Collegamentoipertestuale"/>
          </w:rPr>
          <w:t>anic83100r@istruzione.it</w:t>
        </w:r>
      </w:hyperlink>
      <w:r>
        <w:t xml:space="preserve">  - </w:t>
      </w:r>
      <w:proofErr w:type="spellStart"/>
      <w:r>
        <w:t>P.e.c</w:t>
      </w:r>
      <w:proofErr w:type="spellEnd"/>
      <w:r>
        <w:t xml:space="preserve">.: </w:t>
      </w:r>
      <w:hyperlink r:id="rId8" w:history="1">
        <w:r w:rsidRPr="0017395D">
          <w:rPr>
            <w:rStyle w:val="Collegamentoipertestuale"/>
          </w:rPr>
          <w:t>anic83100r@pec.istruzione.it</w:t>
        </w:r>
      </w:hyperlink>
    </w:p>
    <w:p w:rsidR="00810386" w:rsidRPr="00810386" w:rsidRDefault="00810386" w:rsidP="00810386">
      <w:pPr>
        <w:pStyle w:val="Corpodeltesto"/>
        <w:spacing w:line="360" w:lineRule="auto"/>
        <w:rPr>
          <w:sz w:val="22"/>
          <w:szCs w:val="22"/>
        </w:rPr>
      </w:pPr>
    </w:p>
    <w:p w:rsidR="00810386" w:rsidRPr="00810386" w:rsidRDefault="00810386" w:rsidP="00810386">
      <w:pPr>
        <w:pStyle w:val="Corpodeltesto"/>
        <w:tabs>
          <w:tab w:val="left" w:pos="567"/>
        </w:tabs>
        <w:spacing w:line="360" w:lineRule="auto"/>
        <w:ind w:left="567"/>
        <w:jc w:val="center"/>
        <w:rPr>
          <w:b/>
          <w:sz w:val="22"/>
          <w:szCs w:val="22"/>
        </w:rPr>
      </w:pPr>
      <w:r w:rsidRPr="00810386">
        <w:rPr>
          <w:b/>
          <w:sz w:val="22"/>
          <w:szCs w:val="22"/>
        </w:rPr>
        <w:t>PIANO DIDATTICO PERSONALIZZATO PER ALUNNI CON DSA</w:t>
      </w:r>
    </w:p>
    <w:p w:rsidR="00810386" w:rsidRPr="00810386" w:rsidRDefault="00810386" w:rsidP="00810386">
      <w:pPr>
        <w:pStyle w:val="Corpodeltesto"/>
        <w:tabs>
          <w:tab w:val="left" w:pos="567"/>
        </w:tabs>
        <w:spacing w:line="360" w:lineRule="auto"/>
        <w:ind w:left="567"/>
        <w:jc w:val="both"/>
        <w:rPr>
          <w:sz w:val="22"/>
          <w:szCs w:val="22"/>
        </w:rPr>
      </w:pPr>
      <w:r w:rsidRPr="00810386">
        <w:rPr>
          <w:sz w:val="22"/>
          <w:szCs w:val="22"/>
        </w:rPr>
        <w:t xml:space="preserve">ALUNN classe  a. s. </w:t>
      </w:r>
    </w:p>
    <w:p w:rsidR="00810386" w:rsidRPr="00810386" w:rsidRDefault="00810386" w:rsidP="00810386">
      <w:pPr>
        <w:pStyle w:val="Corpodeltesto"/>
        <w:tabs>
          <w:tab w:val="left" w:pos="567"/>
        </w:tabs>
        <w:spacing w:line="360" w:lineRule="auto"/>
        <w:ind w:left="567"/>
        <w:jc w:val="both"/>
        <w:rPr>
          <w:sz w:val="22"/>
          <w:szCs w:val="22"/>
        </w:rPr>
      </w:pPr>
      <w:r w:rsidRPr="00810386">
        <w:rPr>
          <w:sz w:val="22"/>
          <w:szCs w:val="22"/>
        </w:rPr>
        <w:t xml:space="preserve">PREMESSA </w:t>
      </w:r>
    </w:p>
    <w:p w:rsidR="00810386" w:rsidRPr="00810386" w:rsidRDefault="00810386" w:rsidP="00810386">
      <w:pPr>
        <w:pStyle w:val="Corpodeltesto"/>
        <w:tabs>
          <w:tab w:val="left" w:pos="567"/>
        </w:tabs>
        <w:spacing w:line="360" w:lineRule="auto"/>
        <w:ind w:left="567"/>
        <w:jc w:val="both"/>
        <w:rPr>
          <w:sz w:val="22"/>
          <w:szCs w:val="22"/>
        </w:rPr>
      </w:pPr>
      <w:r w:rsidRPr="00810386">
        <w:rPr>
          <w:sz w:val="22"/>
          <w:szCs w:val="22"/>
        </w:rPr>
        <w:t xml:space="preserve">Vi sono molti ragazzi che, pur in situazione di piena integrità cognitiva, trovano difficoltà a seguire il normale piano di studi, ragazzi per i quali è urgente pianificare un piano didattico personalizzato per prevenire l’insuccesso e la conseguente dispersione scolastica. Parliamo di ragazzi con disturbi Specifici dell’Apprendimento.  Per loro è urgente strutturare un </w:t>
      </w:r>
      <w:r w:rsidRPr="00810386">
        <w:rPr>
          <w:b/>
          <w:sz w:val="22"/>
          <w:szCs w:val="22"/>
        </w:rPr>
        <w:t xml:space="preserve">PDP, </w:t>
      </w:r>
      <w:r w:rsidRPr="00810386">
        <w:rPr>
          <w:sz w:val="22"/>
          <w:szCs w:val="22"/>
        </w:rPr>
        <w:t xml:space="preserve">un  Piano didattico personalizzato che si differenzia sostanzialmente dal </w:t>
      </w:r>
      <w:r w:rsidRPr="00810386">
        <w:rPr>
          <w:b/>
          <w:sz w:val="22"/>
          <w:szCs w:val="22"/>
        </w:rPr>
        <w:t>PEI</w:t>
      </w:r>
      <w:r w:rsidRPr="00810386">
        <w:rPr>
          <w:sz w:val="22"/>
          <w:szCs w:val="22"/>
        </w:rPr>
        <w:t xml:space="preserve"> </w:t>
      </w:r>
    </w:p>
    <w:p w:rsidR="00810386" w:rsidRPr="00810386" w:rsidRDefault="00810386" w:rsidP="00810386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b/>
          <w:bCs/>
          <w:sz w:val="22"/>
          <w:szCs w:val="22"/>
        </w:rPr>
      </w:pPr>
    </w:p>
    <w:p w:rsidR="00810386" w:rsidRPr="00810386" w:rsidRDefault="00810386" w:rsidP="00810386">
      <w:pPr>
        <w:pStyle w:val="Paragrafoelenco"/>
        <w:widowControl w:val="0"/>
        <w:numPr>
          <w:ilvl w:val="0"/>
          <w:numId w:val="9"/>
        </w:numPr>
        <w:tabs>
          <w:tab w:val="num" w:pos="426"/>
          <w:tab w:val="left" w:pos="567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10386">
        <w:rPr>
          <w:b/>
          <w:bCs/>
          <w:sz w:val="22"/>
          <w:szCs w:val="22"/>
        </w:rPr>
        <w:t>PEI:</w:t>
      </w:r>
      <w:r w:rsidRPr="00810386">
        <w:rPr>
          <w:bCs/>
          <w:sz w:val="22"/>
          <w:szCs w:val="22"/>
        </w:rPr>
        <w:t xml:space="preserve">  </w:t>
      </w:r>
      <w:r w:rsidRPr="00810386">
        <w:rPr>
          <w:sz w:val="22"/>
          <w:szCs w:val="22"/>
        </w:rPr>
        <w:t xml:space="preserve">diversifica nei contenuti i programmi e le competenze specifiche in base alla </w:t>
      </w:r>
      <w:r w:rsidRPr="00810386">
        <w:rPr>
          <w:sz w:val="22"/>
          <w:szCs w:val="22"/>
          <w:u w:val="single"/>
        </w:rPr>
        <w:t>legge 104.</w:t>
      </w:r>
    </w:p>
    <w:p w:rsidR="00810386" w:rsidRPr="00810386" w:rsidRDefault="00810386" w:rsidP="00810386">
      <w:pPr>
        <w:pStyle w:val="Paragrafoelenco"/>
        <w:widowControl w:val="0"/>
        <w:numPr>
          <w:ilvl w:val="0"/>
          <w:numId w:val="9"/>
        </w:numPr>
        <w:tabs>
          <w:tab w:val="num" w:pos="426"/>
          <w:tab w:val="left" w:pos="567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810386">
        <w:rPr>
          <w:b/>
          <w:sz w:val="22"/>
          <w:szCs w:val="22"/>
        </w:rPr>
        <w:t>PDP</w:t>
      </w:r>
      <w:r w:rsidRPr="00810386">
        <w:rPr>
          <w:sz w:val="22"/>
          <w:szCs w:val="22"/>
        </w:rPr>
        <w:t xml:space="preserve">: diversifica le metodologie, i tempi e gli strumenti nell’attuazione del programma scolastico comune della classe.  </w:t>
      </w:r>
      <w:r w:rsidRPr="00810386">
        <w:rPr>
          <w:b/>
          <w:sz w:val="22"/>
          <w:szCs w:val="22"/>
        </w:rPr>
        <w:t>Riferimenti a: Legge Moratti 28 marzo 2003 - C.M. n 4099 del 05/10/2004 -  C.M. 4674 del 10/05/2007 per studenti dislessici – Art 10, DPR 22 giugno 2009 - Circ. MIUR 28.5.2009 – Legge 270/Ottobre 2010 – C.M. Luglio 2011</w:t>
      </w:r>
    </w:p>
    <w:p w:rsidR="00810386" w:rsidRPr="00810386" w:rsidRDefault="00810386" w:rsidP="00810386">
      <w:pPr>
        <w:tabs>
          <w:tab w:val="left" w:pos="284"/>
          <w:tab w:val="num" w:pos="426"/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b/>
          <w:sz w:val="22"/>
          <w:szCs w:val="22"/>
        </w:rPr>
      </w:pPr>
    </w:p>
    <w:p w:rsidR="00810386" w:rsidRPr="00810386" w:rsidRDefault="00810386" w:rsidP="00810386">
      <w:pPr>
        <w:tabs>
          <w:tab w:val="left" w:pos="284"/>
          <w:tab w:val="num" w:pos="426"/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b/>
          <w:sz w:val="22"/>
          <w:szCs w:val="22"/>
        </w:rPr>
      </w:pPr>
      <w:r w:rsidRPr="00810386">
        <w:rPr>
          <w:b/>
          <w:sz w:val="22"/>
          <w:szCs w:val="22"/>
        </w:rPr>
        <w:t>Cosa è un PDP?</w:t>
      </w:r>
    </w:p>
    <w:p w:rsidR="00810386" w:rsidRPr="00810386" w:rsidRDefault="00810386" w:rsidP="00810386">
      <w:pPr>
        <w:tabs>
          <w:tab w:val="left" w:pos="284"/>
          <w:tab w:val="num" w:pos="426"/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b/>
          <w:sz w:val="22"/>
          <w:szCs w:val="22"/>
        </w:rPr>
      </w:pPr>
      <w:r w:rsidRPr="00810386">
        <w:rPr>
          <w:b/>
          <w:sz w:val="22"/>
          <w:szCs w:val="22"/>
        </w:rPr>
        <w:t>PIANO</w:t>
      </w:r>
    </w:p>
    <w:p w:rsidR="00810386" w:rsidRPr="00810386" w:rsidRDefault="00810386" w:rsidP="00810386">
      <w:pPr>
        <w:tabs>
          <w:tab w:val="left" w:pos="284"/>
          <w:tab w:val="left" w:pos="567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810386">
        <w:rPr>
          <w:sz w:val="22"/>
          <w:szCs w:val="22"/>
        </w:rPr>
        <w:t>• Il PDP è un programma, un progetto, una strategia mirante a predisporre un’azione in tutti i suoi sviluppi.</w:t>
      </w:r>
    </w:p>
    <w:p w:rsidR="00810386" w:rsidRPr="00810386" w:rsidRDefault="00810386" w:rsidP="00810386">
      <w:pPr>
        <w:tabs>
          <w:tab w:val="left" w:pos="284"/>
          <w:tab w:val="left" w:pos="567"/>
        </w:tabs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  <w:r w:rsidRPr="00810386">
        <w:rPr>
          <w:b/>
          <w:sz w:val="22"/>
          <w:szCs w:val="22"/>
        </w:rPr>
        <w:t>DIDATTICO</w:t>
      </w:r>
    </w:p>
    <w:p w:rsidR="00810386" w:rsidRPr="00810386" w:rsidRDefault="00810386" w:rsidP="00810386">
      <w:p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810386">
        <w:rPr>
          <w:sz w:val="22"/>
          <w:szCs w:val="22"/>
        </w:rPr>
        <w:t>• Lo scopo della didattica è facilitare l’apprendimento dell’allievo in rapporto all’efficacia e all’efficienza (diminuzione di tempi e di energie).</w:t>
      </w:r>
    </w:p>
    <w:p w:rsidR="00810386" w:rsidRPr="00810386" w:rsidRDefault="00810386" w:rsidP="00810386">
      <w:p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810386">
        <w:rPr>
          <w:b/>
          <w:sz w:val="22"/>
          <w:szCs w:val="22"/>
        </w:rPr>
        <w:t>PERSONALIZZATO</w:t>
      </w:r>
    </w:p>
    <w:p w:rsidR="00810386" w:rsidRPr="00810386" w:rsidRDefault="00810386" w:rsidP="00810386">
      <w:p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810386">
        <w:rPr>
          <w:sz w:val="22"/>
          <w:szCs w:val="22"/>
        </w:rPr>
        <w:t>• Diversificazione delle metodologie, dei tempi e degli strumenti nella progettazione del lavoro della classe per raggiungere i medesimi obiettivi attraverso itinerari diversi coerenti con le capacità, i ritmi e i tempi di sviluppo dell’alunno/a.</w:t>
      </w:r>
    </w:p>
    <w:p w:rsidR="00810386" w:rsidRPr="00810386" w:rsidRDefault="00810386" w:rsidP="00810386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810386">
        <w:rPr>
          <w:b/>
          <w:sz w:val="22"/>
          <w:szCs w:val="22"/>
        </w:rPr>
        <w:t>IL  PDP è atto dovuto in presenza di alunni con DSA</w:t>
      </w:r>
      <w:r w:rsidRPr="00810386">
        <w:rPr>
          <w:sz w:val="22"/>
          <w:szCs w:val="22"/>
        </w:rPr>
        <w:t xml:space="preserve">. Viene redatto collegialmente dal Consiglio di Classe e </w:t>
      </w:r>
      <w:r>
        <w:rPr>
          <w:sz w:val="22"/>
          <w:szCs w:val="22"/>
        </w:rPr>
        <w:t xml:space="preserve">        </w:t>
      </w:r>
      <w:r w:rsidRPr="00810386">
        <w:rPr>
          <w:sz w:val="22"/>
          <w:szCs w:val="22"/>
        </w:rPr>
        <w:t xml:space="preserve">concordato con la famiglia. Viene consegnato alle famiglie ed è consultabile dai docenti che vengono a sostituire i titolari delle classi. </w:t>
      </w:r>
    </w:p>
    <w:p w:rsidR="00810386" w:rsidRPr="00810386" w:rsidRDefault="00810386" w:rsidP="00810386">
      <w:p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</w:p>
    <w:p w:rsidR="00810386" w:rsidRPr="00810386" w:rsidRDefault="00810386" w:rsidP="00810386">
      <w:pPr>
        <w:tabs>
          <w:tab w:val="left" w:pos="284"/>
          <w:tab w:val="left" w:pos="384"/>
          <w:tab w:val="left" w:pos="567"/>
        </w:tabs>
        <w:spacing w:line="360" w:lineRule="auto"/>
        <w:ind w:left="567"/>
        <w:jc w:val="both"/>
        <w:rPr>
          <w:b/>
          <w:bCs/>
          <w:i/>
          <w:sz w:val="22"/>
          <w:szCs w:val="22"/>
        </w:rPr>
      </w:pPr>
      <w:r w:rsidRPr="00810386">
        <w:rPr>
          <w:b/>
          <w:bCs/>
          <w:i/>
          <w:sz w:val="22"/>
          <w:szCs w:val="22"/>
        </w:rPr>
        <w:t>“L’insuccesso scolastico è la causa principale dell’immagine di sé negativa che si</w:t>
      </w:r>
      <w:r w:rsidRPr="00810386">
        <w:rPr>
          <w:b/>
          <w:bCs/>
          <w:sz w:val="22"/>
          <w:szCs w:val="22"/>
        </w:rPr>
        <w:t xml:space="preserve"> </w:t>
      </w:r>
      <w:r w:rsidRPr="00810386">
        <w:rPr>
          <w:b/>
          <w:bCs/>
          <w:i/>
          <w:sz w:val="22"/>
          <w:szCs w:val="22"/>
        </w:rPr>
        <w:t>alimenta e si riconferma nelle azioni quotidiane”.</w:t>
      </w:r>
    </w:p>
    <w:p w:rsidR="002F4568" w:rsidRDefault="002F4568" w:rsidP="002F4568">
      <w:pPr>
        <w:autoSpaceDE w:val="0"/>
        <w:jc w:val="center"/>
        <w:rPr>
          <w:rFonts w:ascii="Calibri" w:hAnsi="Calibri" w:cs="Calibri"/>
          <w:bCs/>
          <w:i/>
          <w:sz w:val="28"/>
          <w:szCs w:val="28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1. Dati dell’alunno</w:t>
      </w:r>
    </w:p>
    <w:p w:rsidR="002F4568" w:rsidRDefault="002F4568" w:rsidP="002F4568">
      <w:pPr>
        <w:autoSpaceDE w:val="0"/>
        <w:rPr>
          <w:rFonts w:ascii="Calibri" w:hAnsi="Calibri" w:cs="Calibri"/>
        </w:rPr>
      </w:pP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Anno scolastico: 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Nome e Cognome: 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nato/a  il  ....../</w:t>
      </w:r>
      <w:proofErr w:type="spellStart"/>
      <w:r>
        <w:rPr>
          <w:rFonts w:ascii="Calibri" w:hAnsi="Calibri" w:cs="Calibri"/>
          <w:sz w:val="20"/>
          <w:szCs w:val="20"/>
        </w:rPr>
        <w:t>……</w:t>
      </w:r>
      <w:proofErr w:type="spellEnd"/>
      <w:r>
        <w:rPr>
          <w:rFonts w:ascii="Calibri" w:hAnsi="Calibri" w:cs="Calibri"/>
          <w:sz w:val="20"/>
          <w:szCs w:val="20"/>
        </w:rPr>
        <w:t xml:space="preserve">/...... </w:t>
      </w:r>
      <w:r>
        <w:rPr>
          <w:rFonts w:ascii="Calibri" w:hAnsi="Calibri" w:cs="Calibri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Residente a:…………………………………….……………………… in </w:t>
      </w:r>
      <w:proofErr w:type="spellStart"/>
      <w:r>
        <w:rPr>
          <w:rFonts w:ascii="Calibri" w:hAnsi="Calibri" w:cs="Calibri"/>
          <w:sz w:val="20"/>
          <w:szCs w:val="20"/>
        </w:rPr>
        <w:t>Via…………………………………………………………</w:t>
      </w:r>
      <w:proofErr w:type="spellEnd"/>
      <w:r>
        <w:rPr>
          <w:rFonts w:ascii="Calibri" w:hAnsi="Calibri" w:cs="Calibri"/>
          <w:sz w:val="20"/>
          <w:szCs w:val="20"/>
        </w:rPr>
        <w:tab/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n°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………</w:t>
      </w:r>
      <w:proofErr w:type="spellEnd"/>
      <w:r>
        <w:rPr>
          <w:rFonts w:ascii="Calibri" w:hAnsi="Calibri" w:cs="Calibri"/>
          <w:sz w:val="20"/>
          <w:szCs w:val="20"/>
        </w:rPr>
        <w:t xml:space="preserve">.. </w:t>
      </w:r>
      <w:proofErr w:type="spellStart"/>
      <w:r>
        <w:rPr>
          <w:rFonts w:ascii="Calibri" w:hAnsi="Calibri" w:cs="Calibri"/>
          <w:sz w:val="20"/>
          <w:szCs w:val="20"/>
        </w:rPr>
        <w:t>prov……</w:t>
      </w:r>
      <w:proofErr w:type="spellEnd"/>
      <w:r>
        <w:rPr>
          <w:rFonts w:ascii="Calibri" w:hAnsi="Calibri" w:cs="Calibri"/>
          <w:sz w:val="20"/>
          <w:szCs w:val="20"/>
        </w:rPr>
        <w:t>.......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Tel: 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  <w:t xml:space="preserve">e-mail </w:t>
      </w:r>
      <w:proofErr w:type="spellStart"/>
      <w:r>
        <w:rPr>
          <w:rFonts w:ascii="Calibri" w:hAnsi="Calibri" w:cs="Calibri"/>
          <w:sz w:val="20"/>
          <w:szCs w:val="20"/>
        </w:rPr>
        <w:t>………………………</w:t>
      </w:r>
      <w:proofErr w:type="spellEnd"/>
      <w:r>
        <w:rPr>
          <w:rFonts w:ascii="Calibri" w:hAnsi="Calibri" w:cs="Calibri"/>
          <w:sz w:val="20"/>
          <w:szCs w:val="20"/>
        </w:rPr>
        <w:t>.........................................................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Scuola: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Classe:</w:t>
      </w:r>
      <w:r>
        <w:rPr>
          <w:rFonts w:ascii="Calibri" w:hAnsi="Calibri" w:cs="Calibri"/>
          <w:sz w:val="20"/>
          <w:szCs w:val="20"/>
        </w:rPr>
        <w:tab/>
        <w:t>Sezione:</w:t>
      </w:r>
      <w:r>
        <w:rPr>
          <w:rFonts w:ascii="Calibri" w:hAnsi="Calibri" w:cs="Calibri"/>
          <w:sz w:val="20"/>
          <w:szCs w:val="20"/>
        </w:rPr>
        <w:tab/>
      </w: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2. Diagnosi</w:t>
      </w:r>
    </w:p>
    <w:p w:rsidR="002F4568" w:rsidRDefault="002F4568" w:rsidP="002F4568">
      <w:pPr>
        <w:autoSpaceDE w:val="0"/>
        <w:rPr>
          <w:rFonts w:ascii="Arial" w:hAnsi="Arial" w:cs="Arial"/>
          <w:b/>
          <w:bCs/>
        </w:rPr>
      </w:pP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Segnalazione   </w:t>
      </w: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diagnostica   </w:t>
      </w:r>
      <w:bookmarkStart w:id="0" w:name="_Hlk503542459"/>
      <w:r>
        <w:rPr>
          <w:rFonts w:ascii="Arial" w:hAnsi="Arial" w:cs="Arial"/>
          <w:sz w:val="20"/>
          <w:szCs w:val="20"/>
        </w:rPr>
        <w:t>□</w:t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relazione clinica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 xml:space="preserve">alla scuola redatta da: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AUSL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</w:t>
      </w:r>
      <w:r>
        <w:rPr>
          <w:rFonts w:ascii="Arial" w:hAnsi="Arial" w:cs="Arial"/>
          <w:sz w:val="20"/>
          <w:szCs w:val="20"/>
        </w:rPr>
        <w:t xml:space="preserve">□  </w:t>
      </w:r>
      <w:r>
        <w:rPr>
          <w:rFonts w:ascii="Calibri" w:hAnsi="Calibri" w:cs="Calibri"/>
          <w:sz w:val="20"/>
          <w:szCs w:val="20"/>
        </w:rPr>
        <w:t>privato</w:t>
      </w:r>
    </w:p>
    <w:p w:rsidR="002F4568" w:rsidRDefault="002F4568" w:rsidP="002F4568">
      <w:pPr>
        <w:autoSpaceDE w:val="0"/>
        <w:spacing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dal Dott. :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i/>
          <w:iCs/>
          <w:sz w:val="20"/>
          <w:szCs w:val="20"/>
        </w:rPr>
        <w:t xml:space="preserve">neuropsichiatra 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i/>
          <w:iCs/>
          <w:sz w:val="20"/>
          <w:szCs w:val="20"/>
        </w:rPr>
        <w:t xml:space="preserve"> psicologo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iCs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3. Tipologia del disturbo (dalla diagnosi)</w:t>
      </w:r>
    </w:p>
    <w:p w:rsidR="002F4568" w:rsidRDefault="002F4568" w:rsidP="002F4568">
      <w:pPr>
        <w:autoSpaceDE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note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b/>
          <w:sz w:val="20"/>
          <w:szCs w:val="20"/>
        </w:rPr>
        <w:t>Dislessia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di grado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lieve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medio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severo    </w:t>
      </w:r>
      <w:proofErr w:type="spellStart"/>
      <w:r>
        <w:rPr>
          <w:rFonts w:ascii="Calibri" w:hAnsi="Calibri" w:cs="Calibri"/>
          <w:sz w:val="20"/>
          <w:szCs w:val="20"/>
        </w:rPr>
        <w:t>……………………………………………</w:t>
      </w:r>
      <w:proofErr w:type="spellEnd"/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b/>
          <w:sz w:val="20"/>
          <w:szCs w:val="20"/>
        </w:rPr>
        <w:t>Disgrafia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di grado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lieve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medio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severo    </w:t>
      </w:r>
      <w:proofErr w:type="spellStart"/>
      <w:r>
        <w:rPr>
          <w:rFonts w:ascii="Calibri" w:hAnsi="Calibri" w:cs="Calibri"/>
          <w:sz w:val="20"/>
          <w:szCs w:val="20"/>
        </w:rPr>
        <w:t>……………………………………………</w:t>
      </w:r>
      <w:proofErr w:type="spellEnd"/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proofErr w:type="spellStart"/>
      <w:r>
        <w:rPr>
          <w:rFonts w:ascii="Calibri" w:hAnsi="Calibri" w:cs="Calibri"/>
          <w:b/>
          <w:sz w:val="20"/>
          <w:szCs w:val="20"/>
        </w:rPr>
        <w:t>Disortografia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di grado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lieve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medio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severo    </w:t>
      </w:r>
      <w:proofErr w:type="spellStart"/>
      <w:r>
        <w:rPr>
          <w:rFonts w:ascii="Calibri" w:hAnsi="Calibri" w:cs="Calibri"/>
          <w:sz w:val="20"/>
          <w:szCs w:val="20"/>
        </w:rPr>
        <w:t>……………………………………………</w:t>
      </w:r>
      <w:proofErr w:type="spellEnd"/>
    </w:p>
    <w:p w:rsidR="002F4568" w:rsidRDefault="002F4568" w:rsidP="002F4568">
      <w:pPr>
        <w:autoSpaceDE w:val="0"/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Discalculia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di grado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lieve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medio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severo    </w:t>
      </w:r>
      <w:proofErr w:type="spellStart"/>
      <w:r>
        <w:rPr>
          <w:rFonts w:ascii="Calibri" w:hAnsi="Calibri" w:cs="Calibri"/>
          <w:sz w:val="20"/>
          <w:szCs w:val="20"/>
        </w:rPr>
        <w:t>……………………………………………</w:t>
      </w:r>
      <w:proofErr w:type="spellEnd"/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Altro: 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Diagnosi e relativi Codici ICD10 riportati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(dalla diagnosi o dalla segnalazione specialistica): </w:t>
      </w:r>
    </w:p>
    <w:p w:rsidR="002F4568" w:rsidRDefault="00DA1434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</w:rPr>
        <w:t>……………………………………………………</w:t>
      </w:r>
      <w:proofErr w:type="spellEnd"/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</w:p>
    <w:p w:rsidR="00DA1434" w:rsidRDefault="002F4568" w:rsidP="002F4568">
      <w:pPr>
        <w:autoSpaceDE w:val="0"/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Osservazioni dello specialista</w:t>
      </w:r>
      <w:r w:rsidR="00DA1434">
        <w:rPr>
          <w:rFonts w:ascii="Calibri" w:hAnsi="Calibri" w:cs="Calibri"/>
          <w:b/>
          <w:sz w:val="20"/>
          <w:szCs w:val="20"/>
        </w:rPr>
        <w:t>:</w:t>
      </w:r>
    </w:p>
    <w:p w:rsidR="002F4568" w:rsidRDefault="00DA1434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4568">
        <w:rPr>
          <w:rFonts w:ascii="Calibri" w:hAnsi="Calibri" w:cs="Calibri"/>
          <w:sz w:val="20"/>
          <w:szCs w:val="20"/>
        </w:rPr>
        <w:t xml:space="preserve"> </w:t>
      </w: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  <w:r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 xml:space="preserve">4. Interventi </w:t>
      </w: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</w:rPr>
        <w:t>educativo-riabilitativi</w:t>
      </w:r>
      <w:proofErr w:type="spellEnd"/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extrascolastici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16"/>
          <w:szCs w:val="16"/>
        </w:rPr>
        <w:t>intervento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Logopedia       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Cognome Nome </w:t>
      </w:r>
      <w:proofErr w:type="spellStart"/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</w:t>
      </w:r>
      <w:proofErr w:type="spellEnd"/>
      <w:r>
        <w:rPr>
          <w:rFonts w:ascii="Calibri" w:hAnsi="Calibri" w:cs="Calibri"/>
          <w:sz w:val="20"/>
          <w:szCs w:val="20"/>
        </w:rPr>
        <w:t xml:space="preserve"> Tempi:</w:t>
      </w:r>
      <w:proofErr w:type="spellStart"/>
      <w:r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  <w:proofErr w:type="spellEnd"/>
      <w:r>
        <w:rPr>
          <w:rFonts w:ascii="Calibri" w:hAnsi="Calibri" w:cs="Calibri"/>
          <w:sz w:val="20"/>
          <w:szCs w:val="20"/>
        </w:rPr>
        <w:t>..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Modalità di lavoro: </w:t>
      </w:r>
      <w:proofErr w:type="spellStart"/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…………………………………………………………………………………………………………………….……………………………….…</w:t>
      </w:r>
      <w:proofErr w:type="spellEnd"/>
      <w:r>
        <w:rPr>
          <w:rFonts w:ascii="Calibri" w:hAnsi="Calibri" w:cs="Calibri"/>
          <w:sz w:val="20"/>
          <w:szCs w:val="20"/>
        </w:rPr>
        <w:t>..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Tutor – educatore </w:t>
      </w:r>
      <w:proofErr w:type="spellStart"/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spellEnd"/>
      <w:r>
        <w:rPr>
          <w:rFonts w:ascii="Calibri" w:hAnsi="Calibri" w:cs="Calibri"/>
          <w:sz w:val="20"/>
          <w:szCs w:val="20"/>
        </w:rPr>
        <w:t>..</w:t>
      </w:r>
      <w:proofErr w:type="spellStart"/>
      <w:r>
        <w:rPr>
          <w:rFonts w:ascii="Calibri" w:hAnsi="Calibri" w:cs="Calibri"/>
          <w:sz w:val="20"/>
          <w:szCs w:val="20"/>
        </w:rPr>
        <w:t>…………………</w:t>
      </w:r>
      <w:proofErr w:type="spellEnd"/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Cognome Nome </w:t>
      </w:r>
      <w:proofErr w:type="spellStart"/>
      <w:r>
        <w:rPr>
          <w:rFonts w:ascii="Calibri" w:hAnsi="Calibri" w:cs="Calibri"/>
          <w:sz w:val="20"/>
          <w:szCs w:val="20"/>
        </w:rPr>
        <w:t>………………………………………………………………………</w:t>
      </w:r>
      <w:proofErr w:type="spellEnd"/>
      <w:r>
        <w:rPr>
          <w:rFonts w:ascii="Calibri" w:hAnsi="Calibri" w:cs="Calibri"/>
          <w:sz w:val="20"/>
          <w:szCs w:val="20"/>
        </w:rPr>
        <w:t>..… Tempi:</w:t>
      </w:r>
      <w:proofErr w:type="spellStart"/>
      <w:r>
        <w:rPr>
          <w:rFonts w:ascii="Calibri" w:hAnsi="Calibri" w:cs="Calibri"/>
          <w:sz w:val="20"/>
          <w:szCs w:val="20"/>
        </w:rPr>
        <w:t>…………………………………….………………………………</w:t>
      </w:r>
      <w:proofErr w:type="spellEnd"/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Modalità di lavoro: </w:t>
      </w:r>
      <w:proofErr w:type="spellStart"/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…………………………………………………………………………………………………………………….……………………………….…</w:t>
      </w:r>
      <w:proofErr w:type="spellEnd"/>
      <w:r>
        <w:rPr>
          <w:rFonts w:ascii="Calibri" w:hAnsi="Calibri" w:cs="Calibri"/>
          <w:sz w:val="20"/>
          <w:szCs w:val="20"/>
        </w:rPr>
        <w:t>..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DA1434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altro  …………………………………………………………………………………………………………………………………………………………………………… 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Cognome Nome </w:t>
      </w:r>
      <w:proofErr w:type="spellStart"/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</w:t>
      </w:r>
      <w:proofErr w:type="spellEnd"/>
      <w:r>
        <w:rPr>
          <w:rFonts w:ascii="Calibri" w:hAnsi="Calibri" w:cs="Calibri"/>
          <w:sz w:val="20"/>
          <w:szCs w:val="20"/>
        </w:rPr>
        <w:t xml:space="preserve"> Tempi:</w:t>
      </w:r>
      <w:proofErr w:type="spellStart"/>
      <w:r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  <w:proofErr w:type="spellEnd"/>
      <w:r>
        <w:rPr>
          <w:rFonts w:ascii="Calibri" w:hAnsi="Calibri" w:cs="Calibri"/>
          <w:sz w:val="20"/>
          <w:szCs w:val="20"/>
        </w:rPr>
        <w:t>..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Modalità di lavoro: </w:t>
      </w:r>
      <w:proofErr w:type="spellStart"/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…………………………………………………………………………………………………………………….……………………………….…</w:t>
      </w:r>
      <w:proofErr w:type="spellEnd"/>
      <w:r>
        <w:rPr>
          <w:rFonts w:ascii="Calibri" w:hAnsi="Calibri" w:cs="Calibri"/>
          <w:sz w:val="20"/>
          <w:szCs w:val="20"/>
        </w:rPr>
        <w:t>..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DA1434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altro  …………………………………………………………………………………………………………………………………………………………………………… 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Cognome Nome </w:t>
      </w:r>
      <w:proofErr w:type="spellStart"/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</w:t>
      </w:r>
      <w:proofErr w:type="spellEnd"/>
      <w:r>
        <w:rPr>
          <w:rFonts w:ascii="Calibri" w:hAnsi="Calibri" w:cs="Calibri"/>
          <w:sz w:val="20"/>
          <w:szCs w:val="20"/>
        </w:rPr>
        <w:t xml:space="preserve"> Tempi:</w:t>
      </w:r>
      <w:proofErr w:type="spellStart"/>
      <w:r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  <w:proofErr w:type="spellEnd"/>
      <w:r>
        <w:rPr>
          <w:rFonts w:ascii="Calibri" w:hAnsi="Calibri" w:cs="Calibri"/>
          <w:sz w:val="20"/>
          <w:szCs w:val="20"/>
        </w:rPr>
        <w:t>..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Modalità di lavoro: </w:t>
      </w:r>
      <w:proofErr w:type="spellStart"/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…………………………………………………………………………………………………………………….……………………………….…</w:t>
      </w:r>
      <w:proofErr w:type="spellEnd"/>
      <w:r>
        <w:rPr>
          <w:rFonts w:ascii="Calibri" w:hAnsi="Calibri" w:cs="Calibri"/>
          <w:sz w:val="20"/>
          <w:szCs w:val="20"/>
        </w:rPr>
        <w:t>..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5. Osservazioni delle abilità strumentali e informazioni utili </w:t>
      </w:r>
    </w:p>
    <w:p w:rsidR="002F4568" w:rsidRDefault="002F4568" w:rsidP="002F4568">
      <w:pPr>
        <w:autoSpaceDE w:val="0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 xml:space="preserve">Eventualmente desumibili dalla diagnosi o da un’osservazione sistematica dell’alunno. </w:t>
      </w: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Lettura: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stentata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lenta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con sostituzioni (legge una parola per un’altra)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con scambio di grafemi (b-p, b-d, f-v, r-l, q-p, a-e)</w:t>
      </w: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Scrittura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lenta</w:t>
      </w:r>
    </w:p>
    <w:p w:rsidR="002F4568" w:rsidRDefault="002F4568" w:rsidP="002F4568">
      <w:pPr>
        <w:autoSpaceDE w:val="0"/>
        <w:rPr>
          <w:rFonts w:ascii="Calibri" w:hAnsi="Calibri" w:cs="Calibri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normale</w:t>
      </w:r>
    </w:p>
    <w:p w:rsidR="002F4568" w:rsidRDefault="002F4568" w:rsidP="002F4568">
      <w:pPr>
        <w:autoSpaceDE w:val="0"/>
        <w:rPr>
          <w:rFonts w:ascii="Calibri" w:hAnsi="Calibri" w:cs="Calibri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veloce </w:t>
      </w:r>
    </w:p>
    <w:p w:rsidR="002F4568" w:rsidRDefault="00DA1434" w:rsidP="002F4568">
      <w:pPr>
        <w:autoSpaceDE w:val="0"/>
        <w:rPr>
          <w:rFonts w:ascii="Calibri" w:hAnsi="Calibri" w:cs="Calibri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bCs/>
          <w:sz w:val="20"/>
          <w:szCs w:val="20"/>
        </w:rPr>
        <w:t>solo in stampato maiuscolo</w:t>
      </w: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Difficoltà ortografiche: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errori fonologici (omissioni, sostituzioni, omissioni/aggiunte, inversioni, scambio grafemi b-p, b-d, f-v, r-l, q-p, a-e)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errori non fonologici (fusioni illegali, raddoppiamenti, accenti, scambio di grafema omofono, non omografo)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errori fonetici (scambio di suoni, inversioni, migrazioni, omissioni, </w:t>
      </w:r>
      <w:proofErr w:type="spellStart"/>
      <w:r>
        <w:rPr>
          <w:rFonts w:ascii="Calibri" w:hAnsi="Calibri" w:cs="Calibri"/>
          <w:sz w:val="20"/>
          <w:szCs w:val="20"/>
        </w:rPr>
        <w:t>inserzioni…</w:t>
      </w:r>
      <w:proofErr w:type="spellEnd"/>
      <w:r>
        <w:rPr>
          <w:rFonts w:ascii="Calibri" w:hAnsi="Calibri" w:cs="Calibri"/>
          <w:sz w:val="20"/>
          <w:szCs w:val="20"/>
        </w:rPr>
        <w:t>)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difficoltà a comporre testi (personali, descrittivi, narrativi, argomentativi,…)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nel seguire la dettatura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nella copia (lavagna/testo o testo/</w:t>
      </w:r>
      <w:proofErr w:type="spellStart"/>
      <w:r w:rsidR="002F4568">
        <w:rPr>
          <w:rFonts w:ascii="Calibri" w:hAnsi="Calibri" w:cs="Calibri"/>
          <w:sz w:val="20"/>
          <w:szCs w:val="20"/>
        </w:rPr>
        <w:t>testo…</w:t>
      </w:r>
      <w:proofErr w:type="spellEnd"/>
      <w:r w:rsidR="002F4568">
        <w:rPr>
          <w:rFonts w:ascii="Calibri" w:hAnsi="Calibri" w:cs="Calibri"/>
          <w:sz w:val="20"/>
          <w:szCs w:val="20"/>
        </w:rPr>
        <w:t>)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difficoltà grammaticali e sintattiche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problemi di lentezza nello scrivere</w:t>
      </w:r>
    </w:p>
    <w:p w:rsidR="002F4568" w:rsidRDefault="00DA1434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problemi di realizzazione e regolarità del tratto grafico</w:t>
      </w: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Calcolo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nel ragionamento logico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errori di </w:t>
      </w:r>
      <w:proofErr w:type="spellStart"/>
      <w:r>
        <w:rPr>
          <w:rFonts w:ascii="Calibri" w:hAnsi="Calibri" w:cs="Calibri"/>
          <w:sz w:val="20"/>
          <w:szCs w:val="20"/>
        </w:rPr>
        <w:t>processamento</w:t>
      </w:r>
      <w:proofErr w:type="spellEnd"/>
      <w:r>
        <w:rPr>
          <w:rFonts w:ascii="Calibri" w:hAnsi="Calibri" w:cs="Calibri"/>
          <w:sz w:val="20"/>
          <w:szCs w:val="20"/>
        </w:rPr>
        <w:t xml:space="preserve"> numerico (difficoltà nel leggere e scrivere i numeri, negli aspetti cardinali e ordinali e nella   corrispondenza tra numero e quantità)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difficoltà di uso degli algoritmi di base del calcolo (scritto e a mente)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scarsa comprensione del testo in un problema</w:t>
      </w:r>
    </w:p>
    <w:p w:rsidR="002F4568" w:rsidRDefault="002F4568" w:rsidP="002F4568">
      <w:pPr>
        <w:autoSpaceDE w:val="0"/>
        <w:rPr>
          <w:rFonts w:ascii="Arial" w:hAnsi="Arial" w:cs="Arial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Proprietà linguistica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di esposizione orale e di organizzazione del discorso (difficoltà nel riassumere dati ed argomenti)</w:t>
      </w:r>
    </w:p>
    <w:p w:rsidR="002F4568" w:rsidRDefault="002F4568" w:rsidP="002F4568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difficoltà o confusione nel ricordare nomi e date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F4568" w:rsidRDefault="002F4568" w:rsidP="002F4568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6. Caratteristiche del processo di apprendimento</w:t>
      </w:r>
    </w:p>
    <w:p w:rsidR="002F4568" w:rsidRDefault="002F4568" w:rsidP="002F4568">
      <w:pPr>
        <w:autoSpaceDE w:val="0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>Eventualmente desumibili dalla diagnosi o da un’osservazione sistematica dell’alunno</w:t>
      </w:r>
    </w:p>
    <w:p w:rsidR="002F4568" w:rsidRDefault="002F4568" w:rsidP="002F4568">
      <w:pPr>
        <w:autoSpaceDE w:val="0"/>
        <w:rPr>
          <w:rFonts w:ascii="Arial" w:hAnsi="Arial" w:cs="Arial"/>
          <w:sz w:val="20"/>
          <w:szCs w:val="20"/>
        </w:rPr>
      </w:pP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lentezza ed errori nella lettura cui può conseguire difficoltà nella comprensione del testo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nei processi di automatizzazione della letto-scrittura che rende difficile o impossibile eseguire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contemporaneamente due procedimenti (ascoltare e scrivere, ascoltare e seguire sul testo)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 xml:space="preserve">difficoltà nell’espressione della lingua scritta. </w:t>
      </w:r>
      <w:proofErr w:type="spellStart"/>
      <w:r w:rsidR="002F4568">
        <w:rPr>
          <w:rFonts w:ascii="Calibri" w:hAnsi="Calibri" w:cs="Calibri"/>
          <w:sz w:val="20"/>
          <w:szCs w:val="20"/>
        </w:rPr>
        <w:t>Disortografia</w:t>
      </w:r>
      <w:proofErr w:type="spellEnd"/>
      <w:r w:rsidR="002F4568">
        <w:rPr>
          <w:rFonts w:ascii="Calibri" w:hAnsi="Calibri" w:cs="Calibri"/>
          <w:sz w:val="20"/>
          <w:szCs w:val="20"/>
        </w:rPr>
        <w:t xml:space="preserve"> e disgrafia.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nel recuperare rapidamente dalla memoria nozioni già acquisite e comprese, cui consegue difficoltà e lentezza nell’esposizione durante le interrogazioni</w:t>
      </w:r>
    </w:p>
    <w:p w:rsidR="002F4568" w:rsidRDefault="00DA1434" w:rsidP="002F4568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nella lingua straniera (comprensione, lettura e scrittura)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scarse capacità di concentrazione prolungata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 xml:space="preserve">facile </w:t>
      </w:r>
      <w:proofErr w:type="spellStart"/>
      <w:r w:rsidR="002F4568">
        <w:rPr>
          <w:rFonts w:ascii="Calibri" w:hAnsi="Calibri" w:cs="Calibri"/>
          <w:sz w:val="20"/>
          <w:szCs w:val="20"/>
        </w:rPr>
        <w:t>stancabilità</w:t>
      </w:r>
      <w:proofErr w:type="spellEnd"/>
      <w:r w:rsidR="002F4568">
        <w:rPr>
          <w:rFonts w:ascii="Calibri" w:hAnsi="Calibri" w:cs="Calibri"/>
          <w:sz w:val="20"/>
          <w:szCs w:val="20"/>
        </w:rPr>
        <w:t xml:space="preserve"> e lentezza nei tempi di recupero</w:t>
      </w:r>
    </w:p>
    <w:p w:rsidR="002F4568" w:rsidRDefault="002F4568" w:rsidP="002F4568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Difficoltà nel memorizzare: 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tabelline, formule, algoritmi, forme grammaticali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sequenze e procedure </w:t>
      </w:r>
    </w:p>
    <w:p w:rsidR="002F4568" w:rsidRDefault="002F4568" w:rsidP="002F4568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categorizz</w:t>
      </w:r>
      <w:r w:rsidR="00E02393">
        <w:rPr>
          <w:rFonts w:ascii="Calibri" w:hAnsi="Calibri" w:cs="Calibri"/>
          <w:sz w:val="20"/>
          <w:szCs w:val="20"/>
        </w:rPr>
        <w:t>azioni, nomi dei tempi verbali,</w:t>
      </w:r>
      <w:r>
        <w:rPr>
          <w:rFonts w:ascii="Calibri" w:hAnsi="Calibri" w:cs="Calibri"/>
          <w:sz w:val="20"/>
          <w:szCs w:val="20"/>
        </w:rPr>
        <w:t xml:space="preserve"> nomi delle strutture grammaticali italiane e straniere...</w:t>
      </w:r>
    </w:p>
    <w:p w:rsidR="002F4568" w:rsidRDefault="002F4568" w:rsidP="002F4568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>Nello svolgimento di un compito assegnato a scuola:</w:t>
      </w:r>
    </w:p>
    <w:p w:rsidR="002F4568" w:rsidRDefault="002F4568" w:rsidP="002F4568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Grado di autonomia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insufficiente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A1434"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scarso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buono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ottimo</w:t>
      </w:r>
      <w:r>
        <w:rPr>
          <w:rFonts w:ascii="Arial" w:hAnsi="Arial" w:cs="Arial"/>
          <w:sz w:val="20"/>
          <w:szCs w:val="20"/>
        </w:rPr>
        <w:t xml:space="preserve"> 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ricorre all’aiuto dell’insegnante per ulteriori spiegazioni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ricorre all’aiuto di un compagno</w:t>
      </w:r>
    </w:p>
    <w:p w:rsidR="002F4568" w:rsidRDefault="00DA1434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utilizza strumenti compensativi</w:t>
      </w:r>
    </w:p>
    <w:p w:rsidR="002F4568" w:rsidRDefault="002F4568" w:rsidP="002F4568">
      <w:pPr>
        <w:pStyle w:val="Default"/>
        <w:rPr>
          <w:rFonts w:ascii="Calibri" w:eastAsia="Times New Roman" w:hAnsi="Calibri" w:cs="Calibri"/>
          <w:b/>
          <w:color w:val="auto"/>
          <w:sz w:val="20"/>
          <w:szCs w:val="20"/>
          <w:u w:val="single"/>
          <w:lang w:eastAsia="ar-SA"/>
        </w:rPr>
      </w:pPr>
    </w:p>
    <w:p w:rsidR="002F4568" w:rsidRDefault="002F4568" w:rsidP="002F4568">
      <w:pPr>
        <w:pStyle w:val="Default"/>
        <w:rPr>
          <w:rFonts w:ascii="Calibri" w:eastAsia="Times New Roman" w:hAnsi="Calibri" w:cs="Calibri"/>
          <w:b/>
          <w:color w:val="auto"/>
          <w:sz w:val="20"/>
          <w:szCs w:val="20"/>
          <w:u w:val="single"/>
          <w:lang w:eastAsia="ar-SA"/>
        </w:rPr>
      </w:pPr>
      <w:r>
        <w:rPr>
          <w:rFonts w:ascii="Calibri" w:eastAsia="Times New Roman" w:hAnsi="Calibri" w:cs="Calibri"/>
          <w:b/>
          <w:color w:val="auto"/>
          <w:sz w:val="20"/>
          <w:szCs w:val="20"/>
          <w:u w:val="single"/>
          <w:lang w:eastAsia="ar-SA"/>
        </w:rPr>
        <w:t>Strategie didattiche da mettere in atto: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consolidamento didattico individuale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recupero didattico individuale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lavoro di gruppo in laboratorio</w:t>
      </w:r>
    </w:p>
    <w:p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 xml:space="preserve">lavoro in piccoli gruppi (cooperative </w:t>
      </w:r>
      <w:proofErr w:type="spellStart"/>
      <w:r w:rsidR="002F4568">
        <w:rPr>
          <w:rFonts w:ascii="Calibri" w:hAnsi="Calibri" w:cs="Calibri"/>
          <w:sz w:val="20"/>
          <w:szCs w:val="20"/>
        </w:rPr>
        <w:t>learning</w:t>
      </w:r>
      <w:proofErr w:type="spellEnd"/>
      <w:r w:rsidR="002F4568">
        <w:rPr>
          <w:rFonts w:ascii="Calibri" w:hAnsi="Calibri" w:cs="Calibri"/>
          <w:sz w:val="20"/>
          <w:szCs w:val="20"/>
        </w:rPr>
        <w:t>)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lavoro sulla conoscenza dei disturbi specifici dell’apprendimento (in classe)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  <w:r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 xml:space="preserve">7. Patto di corresponsabilità educativa previsto dal D.P.R. 21/11/2007, n. 235 </w:t>
      </w:r>
    </w:p>
    <w:p w:rsidR="002F4568" w:rsidRDefault="002F4568" w:rsidP="002F4568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6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917898" w:rsidTr="00917898">
        <w:trPr>
          <w:trHeight w:val="248"/>
        </w:trPr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MISURE DISPENSATIVE (legge 170/10 e linee guida 12/07/11)</w:t>
            </w:r>
          </w:p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 xml:space="preserve">E INTERVENTI </w:t>
            </w:r>
            <w:proofErr w:type="spellStart"/>
            <w:r>
              <w:rPr>
                <w:rFonts w:ascii="Calibri" w:eastAsia="MS Mincho" w:hAnsi="Calibri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Calibri" w:eastAsia="MS Mincho" w:hAnsi="Calibri"/>
                <w:b/>
                <w:sz w:val="20"/>
                <w:szCs w:val="20"/>
              </w:rPr>
              <w:t xml:space="preserve"> INDIVIDUALIZZAZIONE</w:t>
            </w: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MATERIE COINVOLTE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17898" w:rsidTr="00917898">
        <w:trPr>
          <w:cantSplit/>
          <w:trHeight w:val="1611"/>
        </w:trPr>
        <w:tc>
          <w:tcPr>
            <w:tcW w:w="5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8" w:rsidRDefault="00917898">
            <w:pPr>
              <w:suppressAutoHyphens w:val="0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17898" w:rsidRDefault="0091789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Italiano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17898" w:rsidRDefault="0091789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Storia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917898" w:rsidRDefault="0091789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Geografia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17898" w:rsidRDefault="0091789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Matematica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17898" w:rsidRDefault="0091789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17898" w:rsidRDefault="0091789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Inglese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17898" w:rsidRDefault="00917898" w:rsidP="003D65CF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Seconda Lingua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17898" w:rsidRDefault="0091789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Tecnologia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17898" w:rsidRDefault="0091789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Arte e immagine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17898" w:rsidRDefault="0091789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Musica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917898" w:rsidRDefault="0091789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 Motorie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917898" w:rsidRDefault="0091789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Religione/</w:t>
            </w:r>
            <w:proofErr w:type="spellStart"/>
            <w:r>
              <w:rPr>
                <w:rFonts w:ascii="Calibri" w:eastAsia="MS Mincho" w:hAnsi="Calibri"/>
                <w:b/>
                <w:sz w:val="20"/>
                <w:szCs w:val="20"/>
              </w:rPr>
              <w:t>Att.Alt.</w:t>
            </w:r>
            <w:proofErr w:type="spellEnd"/>
          </w:p>
        </w:tc>
      </w:tr>
      <w:tr w:rsidR="00917898" w:rsidTr="00917898">
        <w:trPr>
          <w:cantSplit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 Dispensa dalla presentazione dei quattro caratteri di scrittura nelle prime fasi dell’apprendimento (corsivo maiuscolo e minuscolo, stampato maiuscolo e minuscolo)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 Dispensa dall’uso del corsivo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A3 Dispensa dall’uso dello stampato minuscolo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A4 Dispensa dalla scrittura sotto dettatura di testi e/o appunti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A5 Dispensa dal ricopiare testi o espressioni matematiche dalla lavagna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A6 Dispensa dallo studio mnemonico delle tabelline, delle forme verbali, delle poesie (in quanto vi è una notevole difficoltà nel ricordare nomi, termini tecnici e definizioni)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A7 Dispensa dalla lettura ad alta voce in classe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A8 Dispensa dai tempi standard (prevedendo, ove necessario, una riduzione delle consegne senza modificare gli obiettivi)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A9 Dispensa da un eccessivo carico di compiti con riadattamento e riduzione delle pagine da studiare, senza modificare gli obiettivi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A10 Dispensa dalla sovrapposizione di compiti e interrogazioni delle varie materie evitando possibilmente di richiedere prestazioni nelle ultime ore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A11 Dispensa parziale dallo studio della lingua straniera in forma scritta, che verrà valutata in percentuale minore rispetto all’orale non considerando errori ortografici e di spelling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A12 Integrazione dei libri di testo con appunti su supporto registrato, digitalizzato o cartaceo stampato (font “</w:t>
            </w:r>
            <w:r>
              <w:rPr>
                <w:rFonts w:ascii="Calibri" w:eastAsia="MS Mincho" w:hAnsi="Calibri" w:cs="Calibri"/>
                <w:i/>
                <w:sz w:val="20"/>
                <w:szCs w:val="20"/>
              </w:rPr>
              <w:t>senza grazie”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Arial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Trebuchet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Verdana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 xml:space="preserve"> carattere 12-14 interlinea 1,5/2) ortografico, sintesi vocale, mappe, schemi, formulari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A13 Nella videoscrittura rispetto e utilizzo dei criteri di accessibilità: Font “</w:t>
            </w:r>
            <w:r>
              <w:rPr>
                <w:rFonts w:ascii="Calibri" w:eastAsia="MS Mincho" w:hAnsi="Calibri" w:cs="Calibri"/>
                <w:i/>
                <w:sz w:val="20"/>
                <w:szCs w:val="20"/>
              </w:rPr>
              <w:t>senza grazie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” (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Arial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Trebuchet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Verdana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>), carattere 14-16, interlinea 1,5/2, spaziatura espansa, testo non giustificato.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A14 Elasticità nella richiesta di esecuzione dei compiti a casa, per i quali si cercherà di istituire un produttivo rapporto scuola-famiglia (tutor)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A15 Accordo sulle modalità e i tempi delle verifiche scritte con possibilità di utilizzare più supporti (videoscrittura, correttore ortografico, sintesi vocale)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16 Accordo sui tempi e sui modi delle interrogazioni su parti limitate e concordate del programma, evitando di spostare le date fissate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A17 Nelle verifiche, riduzione e adattamento del numero degli esercizi senza modificare gli obiettivi non considerando gli errori ortografici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A18 Nelle verifiche scritte, utilizzo di domande a risposta multipla e (con possibilità di completamento e/o arricchimento con una discussione orale) riduzione al minimo delle domande a risposte aperte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lastRenderedPageBreak/>
              <w:t>A19 Lettura delle consegne degli esercizi e/o fornitura, durante le verifiche, di prove su supporto digitalizzato leggibili dalla sintesi vocale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A20 Parziale sostituzione o completamento delle verifiche scritte con prove orali consentendo l’uso di schemi riadattati e/o mappe durante l’interrogazione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A21 Valorizzazione dei successi sugli insuccessi al fine di elevare l’autostima e le motivazioni di studio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A22 Favorire situazioni di apprendimento cooperativo tra compagni (anche con diversi ruoli)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A23 Controllo, da parte dei docenti, della gestione del diario (corretta trascrizione di compiti/avvisi)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A24 Valutazione dei procedimenti e non dei calcoli nella risoluzione dei problemi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A25 Valutazione del contenuto e non degli errori ortografici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A26 Dispensa dall’uso del dizionario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A27 Dispensa verifiche scritta di lingua straniera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A28 Tempi di elaborazione e produzione più lunghi di quelli previsti per la classe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 w:rsidP="00443DE9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A29 Altro (nel caso di alunni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disprassici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 xml:space="preserve"> dispensare dalla pratica strumentale se necessario)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</w:tbl>
    <w:p w:rsidR="002F4568" w:rsidRDefault="002F4568" w:rsidP="002F4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6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917898" w:rsidTr="00917898">
        <w:trPr>
          <w:trHeight w:val="248"/>
        </w:trPr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17898" w:rsidRDefault="00917898">
            <w:pPr>
              <w:autoSpaceDE w:val="0"/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STRUMENTI COMPENSATIVI</w:t>
            </w:r>
          </w:p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(legge 170/10 e linee guida 12/07/11)</w:t>
            </w:r>
          </w:p>
        </w:tc>
        <w:tc>
          <w:tcPr>
            <w:tcW w:w="5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MATERIE COINVOLTE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17898" w:rsidTr="00917898">
        <w:trPr>
          <w:cantSplit/>
          <w:trHeight w:val="1611"/>
        </w:trPr>
        <w:tc>
          <w:tcPr>
            <w:tcW w:w="5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98" w:rsidRDefault="00917898">
            <w:pPr>
              <w:suppressAutoHyphens w:val="0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17898" w:rsidRDefault="0091789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Italiano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17898" w:rsidRDefault="00917898" w:rsidP="009D2044">
            <w:pPr>
              <w:ind w:left="113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Storia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917898" w:rsidRDefault="0091789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Geografia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17898" w:rsidRDefault="0091789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Matematica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17898" w:rsidRDefault="0091789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17898" w:rsidRDefault="0091789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Inglese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17898" w:rsidRDefault="00917898" w:rsidP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Seconda lingua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17898" w:rsidRDefault="0091789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Tecnologia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17898" w:rsidRDefault="0091789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Arte e immagine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917898" w:rsidRDefault="0091789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Musica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917898" w:rsidRDefault="0091789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 Motorie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917898" w:rsidRDefault="00917898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Religione/Att.Alt.</w:t>
            </w:r>
          </w:p>
        </w:tc>
      </w:tr>
      <w:tr w:rsidR="00917898" w:rsidTr="00917898">
        <w:trPr>
          <w:cantSplit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programmi di video-scrittura con correttore ortografico (possibilmente vocale) per l’italiano e le lingue straniere, con tecnologie di sintesi vocale (in scrittura e lettura)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del computer fornito di stampante e scanner con OCR per digitalizzare i testi cartacei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B3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della sintesi vocale in scrittura e lettura (se disponibile, anche per le lingue straniere)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B4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Utilizzo di risorse audio (file audio digitali,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audiolibri…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>).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B5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del registratore digitale per uso autonomo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B6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libri e documenti digitali per lo studio o di testi digitalizzati con OCR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B7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Utilizzo, nella misura necessaria, di calcolatrice con foglio di calcolo (possibilmente calcolatrice vocale) o ausili per il calcolo (linee dei numeri cartacee e non)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B8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Utilizzo di schemi e tabelle, elaborate dal docente e/o dall’alunno, di grammatica (es. tabelle delle coniugazioni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verbali…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>) come supporto durante compiti e verifiche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B9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Utilizzo di tavole, elaborate dal docente e/o dall’alunno, di matematica (es.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formulari…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>) e di schemi e/o mappe delle varie discipline scientifiche come supporto durante compiti e verifiche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B10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B11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diagrammi di flusso delle procedure didattiche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lastRenderedPageBreak/>
              <w:t xml:space="preserve">B12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Utilizzo di altri linguaggi e tecniche (ad esempio il linguaggio iconico e i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video…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>) come veicoli che possono sostenere la comprensione dei testi e l’espressione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B13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Utilizzo di dizionari digitali su computer (cd rom, risorse on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line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>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B14 Utilizzo di software didattici e compensativi (free e/o commerciali) specificati nella tabella degli obiettivi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B15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quaderni con righe e/o quadretti speciali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B16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impugnatori facili per la corretta impugnatura delle penne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B17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Tabelle e formulari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B18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Calcolatrice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B19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Audio registratore o lettore mp3 per la registrazione delle lezioni svolte in classe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B20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Computer con programmi di videoscrittura con correttore ortografico e/o sintesi vocale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B21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Libri di testo in cd – e-book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B22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Contenuti presentati in piccole unità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B23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Appunti del docente consegnati all’alunno in fotocopie o file delle lezioni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17898" w:rsidTr="00917898">
        <w:trPr>
          <w:cantSplit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98" w:rsidRDefault="00917898" w:rsidP="00443DE9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B24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Altro (nel caso di alunni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disprassici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 xml:space="preserve"> potenziare la pratica corale e l’ascolto)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8" w:rsidRDefault="0091789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</w:tbl>
    <w:p w:rsidR="002F4568" w:rsidRDefault="002F4568" w:rsidP="002F4568"/>
    <w:p w:rsidR="002F4568" w:rsidRDefault="002F4568" w:rsidP="002F4568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NB: </w:t>
      </w:r>
      <w:r>
        <w:rPr>
          <w:rFonts w:ascii="Calibri" w:hAnsi="Calibri" w:cs="Calibri"/>
          <w:i/>
          <w:iCs/>
          <w:sz w:val="20"/>
          <w:szCs w:val="20"/>
        </w:rPr>
        <w:t xml:space="preserve">In caso di esame di stato, gli strumenti adottati andranno indicati nel documento del 15 maggio (nota MPI n 1787/05 – MPI maggio 2007) in cui il Consiglio di Classe dovrà indicare modalità, tempi e sistema valutativo previsti. </w:t>
      </w:r>
    </w:p>
    <w:p w:rsidR="002F4568" w:rsidRDefault="002F4568" w:rsidP="002F4568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F4568" w:rsidRDefault="002F4568" w:rsidP="002F4568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443DE9" w:rsidRDefault="002F4568" w:rsidP="002F4568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  <w:lang w:eastAsia="it-IT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8. </w:t>
      </w:r>
      <w:r>
        <w:rPr>
          <w:rFonts w:ascii="Calibri" w:hAnsi="Calibri" w:cs="Calibri"/>
          <w:b/>
          <w:sz w:val="28"/>
          <w:szCs w:val="28"/>
          <w:u w:val="single"/>
          <w:lang w:eastAsia="it-IT"/>
        </w:rPr>
        <w:t xml:space="preserve">Individuazione di eventuali modifiche all’interno </w:t>
      </w:r>
      <w:r w:rsidR="00443DE9">
        <w:rPr>
          <w:rFonts w:ascii="Calibri" w:hAnsi="Calibri" w:cs="Calibri"/>
          <w:b/>
          <w:sz w:val="28"/>
          <w:szCs w:val="28"/>
          <w:u w:val="single"/>
          <w:lang w:eastAsia="it-IT"/>
        </w:rPr>
        <w:t>degli obiettivi previsti dal curricolo verticale dell’Istituto</w:t>
      </w:r>
    </w:p>
    <w:p w:rsidR="00443DE9" w:rsidRDefault="00443DE9" w:rsidP="002F4568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  <w:lang w:eastAsia="it-IT"/>
        </w:rPr>
      </w:pPr>
    </w:p>
    <w:p w:rsidR="002F4568" w:rsidRDefault="00443DE9" w:rsidP="002F4568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  <w:lang w:eastAsia="it-IT"/>
        </w:rPr>
      </w:pPr>
      <w:bookmarkStart w:id="1" w:name="_GoBack"/>
      <w:bookmarkEnd w:id="1"/>
      <w:r>
        <w:rPr>
          <w:rFonts w:ascii="Calibri" w:hAnsi="Calibri" w:cs="Calibri"/>
          <w:b/>
          <w:sz w:val="28"/>
          <w:szCs w:val="28"/>
          <w:u w:val="single"/>
          <w:lang w:eastAsia="it-IT"/>
        </w:rPr>
        <w:t xml:space="preserve"> </w:t>
      </w:r>
    </w:p>
    <w:p w:rsidR="002F4568" w:rsidRDefault="002F4568" w:rsidP="002F4568">
      <w:pPr>
        <w:autoSpaceDE w:val="0"/>
        <w:spacing w:line="360" w:lineRule="auto"/>
        <w:rPr>
          <w:rFonts w:ascii="Arial" w:hAnsi="Arial" w:cs="Arial"/>
          <w:b/>
          <w:bCs/>
          <w:u w:val="single"/>
        </w:rPr>
      </w:pPr>
    </w:p>
    <w:p w:rsidR="00DE1A40" w:rsidRDefault="00DE1A40" w:rsidP="00DE1A4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sz w:val="23"/>
          <w:szCs w:val="23"/>
        </w:rPr>
      </w:pPr>
    </w:p>
    <w:p w:rsidR="00DE1A40" w:rsidRDefault="00DE1A40" w:rsidP="00DE1A4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sz w:val="23"/>
          <w:szCs w:val="23"/>
        </w:rPr>
      </w:pPr>
    </w:p>
    <w:p w:rsidR="00DE1A40" w:rsidRDefault="00DE1A40" w:rsidP="002F4568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E1A40" w:rsidRDefault="00DE1A40" w:rsidP="002F4568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9. </w:t>
      </w:r>
      <w:r>
        <w:rPr>
          <w:rFonts w:ascii="Calibri" w:hAnsi="Calibri" w:cs="Calibri"/>
          <w:b/>
          <w:sz w:val="28"/>
          <w:szCs w:val="28"/>
          <w:u w:val="single"/>
          <w:lang w:eastAsia="it-IT"/>
        </w:rPr>
        <w:t>Osservazioni dei Docenti del Consiglio di Classe</w:t>
      </w:r>
    </w:p>
    <w:p w:rsidR="002F4568" w:rsidRDefault="002F4568" w:rsidP="002F4568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F4568" w:rsidRDefault="002F4568" w:rsidP="002F4568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spellEnd"/>
    </w:p>
    <w:p w:rsidR="002F4568" w:rsidRDefault="002F4568" w:rsidP="002F4568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F4568" w:rsidRDefault="002F4568" w:rsidP="002F4568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spellEnd"/>
    </w:p>
    <w:p w:rsidR="002F4568" w:rsidRDefault="002F4568" w:rsidP="002F4568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10. Genitori dell’alunno 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Nome e Cognome</w:t>
      </w:r>
      <w:r>
        <w:rPr>
          <w:rFonts w:ascii="Calibri" w:hAnsi="Calibri" w:cs="Calibri"/>
          <w:sz w:val="20"/>
          <w:szCs w:val="20"/>
        </w:rPr>
        <w:t>:.................................................................................................................................................................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nato/a  il  ....../</w:t>
      </w:r>
      <w:proofErr w:type="spellStart"/>
      <w:r>
        <w:rPr>
          <w:rFonts w:ascii="Calibri" w:hAnsi="Calibri" w:cs="Calibri"/>
          <w:sz w:val="20"/>
          <w:szCs w:val="20"/>
        </w:rPr>
        <w:t>……</w:t>
      </w:r>
      <w:proofErr w:type="spellEnd"/>
      <w:r>
        <w:rPr>
          <w:rFonts w:ascii="Calibri" w:hAnsi="Calibri" w:cs="Calibri"/>
          <w:sz w:val="20"/>
          <w:szCs w:val="20"/>
        </w:rPr>
        <w:t xml:space="preserve">/...... </w:t>
      </w:r>
      <w:r>
        <w:rPr>
          <w:rFonts w:ascii="Calibri" w:hAnsi="Calibri" w:cs="Calibri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Residente a:…………………………………….……………………… in </w:t>
      </w:r>
      <w:proofErr w:type="spellStart"/>
      <w:r>
        <w:rPr>
          <w:rFonts w:ascii="Calibri" w:hAnsi="Calibri" w:cs="Calibri"/>
          <w:sz w:val="20"/>
          <w:szCs w:val="20"/>
        </w:rPr>
        <w:t>Via…………………………………………………………</w:t>
      </w:r>
      <w:proofErr w:type="spellEnd"/>
      <w:r>
        <w:rPr>
          <w:rFonts w:ascii="Calibri" w:hAnsi="Calibri" w:cs="Calibri"/>
          <w:sz w:val="20"/>
          <w:szCs w:val="20"/>
        </w:rPr>
        <w:tab/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n°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………</w:t>
      </w:r>
      <w:proofErr w:type="spellEnd"/>
      <w:r>
        <w:rPr>
          <w:rFonts w:ascii="Calibri" w:hAnsi="Calibri" w:cs="Calibri"/>
          <w:sz w:val="20"/>
          <w:szCs w:val="20"/>
        </w:rPr>
        <w:t xml:space="preserve">.. </w:t>
      </w:r>
      <w:proofErr w:type="spellStart"/>
      <w:r>
        <w:rPr>
          <w:rFonts w:ascii="Calibri" w:hAnsi="Calibri" w:cs="Calibri"/>
          <w:sz w:val="20"/>
          <w:szCs w:val="20"/>
        </w:rPr>
        <w:t>prov……</w:t>
      </w:r>
      <w:proofErr w:type="spellEnd"/>
      <w:r>
        <w:rPr>
          <w:rFonts w:ascii="Calibri" w:hAnsi="Calibri" w:cs="Calibri"/>
          <w:sz w:val="20"/>
          <w:szCs w:val="20"/>
        </w:rPr>
        <w:t>.......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Tel: 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  <w:t xml:space="preserve">e-mail </w:t>
      </w:r>
      <w:proofErr w:type="spellStart"/>
      <w:r>
        <w:rPr>
          <w:rFonts w:ascii="Calibri" w:hAnsi="Calibri" w:cs="Calibri"/>
          <w:sz w:val="20"/>
          <w:szCs w:val="20"/>
        </w:rPr>
        <w:t>………………………</w:t>
      </w:r>
      <w:proofErr w:type="spellEnd"/>
      <w:r>
        <w:rPr>
          <w:rFonts w:ascii="Calibri" w:hAnsi="Calibri" w:cs="Calibri"/>
          <w:sz w:val="20"/>
          <w:szCs w:val="20"/>
        </w:rPr>
        <w:t>.........................................................</w:t>
      </w:r>
    </w:p>
    <w:p w:rsidR="002F4568" w:rsidRDefault="002F4568" w:rsidP="002F4568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>Note: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Nome e Cognome</w:t>
      </w:r>
      <w:r>
        <w:rPr>
          <w:rFonts w:ascii="Calibri" w:hAnsi="Calibri" w:cs="Calibri"/>
          <w:sz w:val="20"/>
          <w:szCs w:val="20"/>
        </w:rPr>
        <w:t>:.................................................................................................................................................................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nato/a  il  ....../</w:t>
      </w:r>
      <w:proofErr w:type="spellStart"/>
      <w:r>
        <w:rPr>
          <w:rFonts w:ascii="Calibri" w:hAnsi="Calibri" w:cs="Calibri"/>
          <w:sz w:val="20"/>
          <w:szCs w:val="20"/>
        </w:rPr>
        <w:t>……</w:t>
      </w:r>
      <w:proofErr w:type="spellEnd"/>
      <w:r>
        <w:rPr>
          <w:rFonts w:ascii="Calibri" w:hAnsi="Calibri" w:cs="Calibri"/>
          <w:sz w:val="20"/>
          <w:szCs w:val="20"/>
        </w:rPr>
        <w:t xml:space="preserve">/...... </w:t>
      </w:r>
      <w:r>
        <w:rPr>
          <w:rFonts w:ascii="Calibri" w:hAnsi="Calibri" w:cs="Calibri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Residente a:…………………………………….……………………… in </w:t>
      </w:r>
      <w:proofErr w:type="spellStart"/>
      <w:r>
        <w:rPr>
          <w:rFonts w:ascii="Calibri" w:hAnsi="Calibri" w:cs="Calibri"/>
          <w:sz w:val="20"/>
          <w:szCs w:val="20"/>
        </w:rPr>
        <w:t>Via…………………………………………………………</w:t>
      </w:r>
      <w:proofErr w:type="spellEnd"/>
      <w:r>
        <w:rPr>
          <w:rFonts w:ascii="Calibri" w:hAnsi="Calibri" w:cs="Calibri"/>
          <w:sz w:val="20"/>
          <w:szCs w:val="20"/>
        </w:rPr>
        <w:tab/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n°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………</w:t>
      </w:r>
      <w:proofErr w:type="spellEnd"/>
      <w:r>
        <w:rPr>
          <w:rFonts w:ascii="Calibri" w:hAnsi="Calibri" w:cs="Calibri"/>
          <w:sz w:val="20"/>
          <w:szCs w:val="20"/>
        </w:rPr>
        <w:t xml:space="preserve">.. </w:t>
      </w:r>
      <w:proofErr w:type="spellStart"/>
      <w:r>
        <w:rPr>
          <w:rFonts w:ascii="Calibri" w:hAnsi="Calibri" w:cs="Calibri"/>
          <w:sz w:val="20"/>
          <w:szCs w:val="20"/>
        </w:rPr>
        <w:t>prov……</w:t>
      </w:r>
      <w:proofErr w:type="spellEnd"/>
      <w:r>
        <w:rPr>
          <w:rFonts w:ascii="Calibri" w:hAnsi="Calibri" w:cs="Calibri"/>
          <w:sz w:val="20"/>
          <w:szCs w:val="20"/>
        </w:rPr>
        <w:t>.......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Tel: 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  <w:t xml:space="preserve">e-mail </w:t>
      </w:r>
      <w:proofErr w:type="spellStart"/>
      <w:r>
        <w:rPr>
          <w:rFonts w:ascii="Calibri" w:hAnsi="Calibri" w:cs="Calibri"/>
          <w:sz w:val="20"/>
          <w:szCs w:val="20"/>
        </w:rPr>
        <w:t>………………………</w:t>
      </w:r>
      <w:proofErr w:type="spellEnd"/>
      <w:r>
        <w:rPr>
          <w:rFonts w:ascii="Calibri" w:hAnsi="Calibri" w:cs="Calibri"/>
          <w:sz w:val="20"/>
          <w:szCs w:val="20"/>
        </w:rPr>
        <w:t>.........................................................</w:t>
      </w:r>
    </w:p>
    <w:p w:rsidR="002F4568" w:rsidRDefault="002F4568" w:rsidP="002F4568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Note: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568" w:rsidRDefault="002F4568" w:rsidP="002F4568">
      <w:pPr>
        <w:autoSpaceDE w:val="0"/>
        <w:rPr>
          <w:rFonts w:ascii="Calibri" w:hAnsi="Calibri" w:cs="Calibri"/>
          <w:sz w:val="16"/>
          <w:szCs w:val="16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Componenti familiari</w:t>
      </w:r>
    </w:p>
    <w:p w:rsidR="002F4568" w:rsidRDefault="002F4568" w:rsidP="002F4568">
      <w:pPr>
        <w:autoSpaceDE w:val="0"/>
        <w:rPr>
          <w:rFonts w:ascii="Calibri" w:hAnsi="Calibri" w:cs="Calibri"/>
          <w:sz w:val="16"/>
          <w:szCs w:val="16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 xml:space="preserve">□ fratelli </w:t>
      </w:r>
      <w:proofErr w:type="spellStart"/>
      <w:r>
        <w:rPr>
          <w:rFonts w:ascii="Calibri" w:hAnsi="Calibri" w:cs="Calibri"/>
          <w:sz w:val="20"/>
          <w:szCs w:val="20"/>
        </w:rPr>
        <w:t>…………</w:t>
      </w:r>
      <w:proofErr w:type="spellEnd"/>
      <w:r>
        <w:rPr>
          <w:rFonts w:ascii="Calibri" w:hAnsi="Calibri" w:cs="Calibri"/>
          <w:sz w:val="20"/>
          <w:szCs w:val="20"/>
        </w:rPr>
        <w:t xml:space="preserve"> età </w:t>
      </w:r>
      <w:proofErr w:type="spellStart"/>
      <w:r>
        <w:rPr>
          <w:rFonts w:ascii="Calibri" w:hAnsi="Calibri" w:cs="Calibri"/>
          <w:sz w:val="20"/>
          <w:szCs w:val="20"/>
        </w:rPr>
        <w:t>…………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2F4568" w:rsidRDefault="002F4568" w:rsidP="002F4568">
      <w:pPr>
        <w:autoSpaceDE w:val="0"/>
        <w:rPr>
          <w:rFonts w:ascii="Calibri" w:hAnsi="Calibri" w:cs="Calibri"/>
          <w:b/>
          <w:sz w:val="16"/>
          <w:szCs w:val="16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□ sorelle </w:t>
      </w:r>
      <w:proofErr w:type="spellStart"/>
      <w:r>
        <w:rPr>
          <w:rFonts w:ascii="Calibri" w:hAnsi="Calibri" w:cs="Calibri"/>
          <w:sz w:val="20"/>
          <w:szCs w:val="20"/>
        </w:rPr>
        <w:t>…………</w:t>
      </w:r>
      <w:proofErr w:type="spellEnd"/>
      <w:r>
        <w:rPr>
          <w:rFonts w:ascii="Calibri" w:hAnsi="Calibri" w:cs="Calibri"/>
          <w:sz w:val="20"/>
          <w:szCs w:val="20"/>
        </w:rPr>
        <w:t xml:space="preserve"> età </w:t>
      </w:r>
      <w:proofErr w:type="spellStart"/>
      <w:r>
        <w:rPr>
          <w:rFonts w:ascii="Calibri" w:hAnsi="Calibri" w:cs="Calibri"/>
          <w:sz w:val="20"/>
          <w:szCs w:val="20"/>
        </w:rPr>
        <w:t>…………</w:t>
      </w:r>
      <w:proofErr w:type="spellEnd"/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parenti conviventi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note ……………………………………………………………………………………………………………………………………………………………………………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sz w:val="16"/>
          <w:szCs w:val="16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Autostima dell’alunno/a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  <w:tab w:val="left" w:pos="7770"/>
        </w:tabs>
        <w:autoSpaceDE w:val="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□ nulla o scarsa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9D2044"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sufficiente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□ buona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□ e</w:t>
      </w:r>
      <w:r w:rsidR="009D2044">
        <w:rPr>
          <w:rFonts w:ascii="Calibri" w:hAnsi="Calibri" w:cs="Calibri"/>
          <w:sz w:val="20"/>
          <w:szCs w:val="20"/>
        </w:rPr>
        <w:t>ccessiv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</w:rPr>
        <w:tab/>
      </w:r>
    </w:p>
    <w:p w:rsidR="002F4568" w:rsidRDefault="002F4568" w:rsidP="002F4568">
      <w:pPr>
        <w:autoSpaceDE w:val="0"/>
        <w:rPr>
          <w:rFonts w:ascii="Calibri" w:hAnsi="Calibri" w:cs="Calibri"/>
          <w:b/>
        </w:rPr>
      </w:pPr>
    </w:p>
    <w:p w:rsidR="009D2044" w:rsidRDefault="009D2044" w:rsidP="002F4568">
      <w:pPr>
        <w:autoSpaceDE w:val="0"/>
        <w:rPr>
          <w:rFonts w:ascii="Calibri" w:hAnsi="Calibri" w:cs="Calibri"/>
          <w:b/>
          <w:sz w:val="28"/>
          <w:szCs w:val="28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Nello svolgimento dei compiti a casa: </w:t>
      </w:r>
    </w:p>
    <w:p w:rsidR="002F4568" w:rsidRDefault="002F4568" w:rsidP="002F4568">
      <w:pPr>
        <w:autoSpaceDE w:val="0"/>
        <w:rPr>
          <w:rFonts w:ascii="Calibri" w:hAnsi="Calibri" w:cs="Calibri"/>
          <w:b/>
        </w:rPr>
      </w:pPr>
    </w:p>
    <w:p w:rsidR="002F4568" w:rsidRDefault="002F4568" w:rsidP="002F4568">
      <w:pPr>
        <w:autoSpaceDE w:val="0"/>
        <w:spacing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Strategie utilizzate nello studio:</w:t>
      </w:r>
    </w:p>
    <w:p w:rsidR="002F4568" w:rsidRDefault="002F4568" w:rsidP="002F4568">
      <w:pPr>
        <w:autoSpaceDE w:val="0"/>
        <w:rPr>
          <w:rFonts w:ascii="Calibri" w:hAnsi="Calibri" w:cs="Calibri"/>
        </w:rPr>
      </w:pPr>
    </w:p>
    <w:p w:rsidR="002F4568" w:rsidRDefault="002F4568" w:rsidP="002F4568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sottolinea, identifica parole-chiave, fa schemi e/o mappe </w:t>
      </w:r>
      <w:proofErr w:type="spellStart"/>
      <w:r>
        <w:rPr>
          <w:rFonts w:ascii="Calibri" w:hAnsi="Calibri" w:cs="Calibri"/>
          <w:sz w:val="20"/>
          <w:szCs w:val="20"/>
        </w:rPr>
        <w:t>autonomamente…</w:t>
      </w:r>
      <w:proofErr w:type="spellEnd"/>
    </w:p>
    <w:p w:rsidR="002F4568" w:rsidRDefault="009D2044" w:rsidP="002F4568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 xml:space="preserve">utilizza schemi e/o mappe fatte da altri (insegnanti, tutor, </w:t>
      </w:r>
      <w:proofErr w:type="spellStart"/>
      <w:r w:rsidR="002F4568">
        <w:rPr>
          <w:rFonts w:ascii="Calibri" w:hAnsi="Calibri" w:cs="Calibri"/>
          <w:sz w:val="20"/>
          <w:szCs w:val="20"/>
        </w:rPr>
        <w:t>genitori…</w:t>
      </w:r>
      <w:proofErr w:type="spellEnd"/>
      <w:r w:rsidR="002F4568">
        <w:rPr>
          <w:rFonts w:ascii="Calibri" w:hAnsi="Calibri" w:cs="Calibri"/>
          <w:sz w:val="20"/>
          <w:szCs w:val="20"/>
        </w:rPr>
        <w:t>)</w:t>
      </w:r>
    </w:p>
    <w:p w:rsidR="002F4568" w:rsidRDefault="009D2044" w:rsidP="002F4568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 xml:space="preserve">elabora il testo scritto al computer, utilizzando il correttore ortografico e/o la sintesi </w:t>
      </w:r>
      <w:proofErr w:type="spellStart"/>
      <w:r w:rsidR="002F4568">
        <w:rPr>
          <w:rFonts w:ascii="Calibri" w:hAnsi="Calibri" w:cs="Calibri"/>
          <w:sz w:val="20"/>
          <w:szCs w:val="20"/>
        </w:rPr>
        <w:t>vocale…</w:t>
      </w:r>
      <w:proofErr w:type="spellEnd"/>
      <w:r w:rsidR="002F4568">
        <w:rPr>
          <w:rFonts w:ascii="Calibri" w:hAnsi="Calibri" w:cs="Calibri"/>
          <w:sz w:val="20"/>
          <w:szCs w:val="20"/>
        </w:rPr>
        <w:t>.</w:t>
      </w:r>
    </w:p>
    <w:p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</w:p>
    <w:p w:rsidR="002F4568" w:rsidRDefault="002F4568" w:rsidP="002F4568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Grado di autonomia dell’alunno/a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ab/>
      </w:r>
    </w:p>
    <w:p w:rsidR="002F4568" w:rsidRDefault="002F4568" w:rsidP="002F4568">
      <w:pPr>
        <w:autoSpaceDE w:val="0"/>
        <w:rPr>
          <w:rFonts w:ascii="Calibri" w:hAnsi="Calibri" w:cs="Calibri"/>
        </w:rPr>
      </w:pPr>
    </w:p>
    <w:p w:rsidR="002F4568" w:rsidRDefault="002F4568" w:rsidP="002F4568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insufficiente</w:t>
      </w:r>
      <w:r>
        <w:rPr>
          <w:rFonts w:ascii="Calibri" w:hAnsi="Calibri" w:cs="Calibri"/>
          <w:sz w:val="20"/>
          <w:szCs w:val="20"/>
        </w:rPr>
        <w:tab/>
        <w:t>□ scarso</w:t>
      </w:r>
      <w:r>
        <w:rPr>
          <w:rFonts w:ascii="Calibri" w:hAnsi="Calibri" w:cs="Calibri"/>
          <w:sz w:val="20"/>
          <w:szCs w:val="20"/>
        </w:rPr>
        <w:tab/>
      </w:r>
      <w:r w:rsidR="009D2044">
        <w:rPr>
          <w:rFonts w:ascii="Calibri" w:hAnsi="Calibri" w:cs="Calibri"/>
          <w:sz w:val="20"/>
          <w:szCs w:val="20"/>
        </w:rPr>
        <w:t xml:space="preserve">        </w:t>
      </w:r>
      <w:r w:rsidR="009D2044">
        <w:rPr>
          <w:rFonts w:ascii="Arial" w:hAnsi="Arial" w:cs="Arial"/>
          <w:sz w:val="20"/>
          <w:szCs w:val="20"/>
        </w:rPr>
        <w:t xml:space="preserve">□ sufficiente   </w:t>
      </w:r>
      <w:r>
        <w:rPr>
          <w:rFonts w:ascii="Calibri" w:hAnsi="Calibri" w:cs="Calibri"/>
          <w:sz w:val="20"/>
          <w:szCs w:val="20"/>
        </w:rPr>
        <w:tab/>
      </w:r>
      <w:r w:rsidR="009D2044"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buono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□ ottimo </w:t>
      </w:r>
    </w:p>
    <w:p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Eventuali aiuti:</w:t>
      </w:r>
    </w:p>
    <w:p w:rsidR="002F4568" w:rsidRDefault="002F4568" w:rsidP="002F4568">
      <w:pPr>
        <w:autoSpaceDE w:val="0"/>
        <w:rPr>
          <w:rFonts w:ascii="Calibri" w:hAnsi="Calibri" w:cs="Calibri"/>
        </w:rPr>
      </w:pPr>
    </w:p>
    <w:p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ricorre all’aiuto di un tutor</w:t>
      </w:r>
    </w:p>
    <w:p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ricorre all’aiuto di un genitore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ricorre all’aiuto di un compagno</w:t>
      </w:r>
    </w:p>
    <w:p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utilizza strumenti compensativi</w:t>
      </w: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sz w:val="10"/>
          <w:szCs w:val="10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Strumenti da utilizzare a casa:</w:t>
      </w:r>
    </w:p>
    <w:p w:rsidR="002F4568" w:rsidRDefault="002F4568" w:rsidP="002F4568">
      <w:pPr>
        <w:autoSpaceDE w:val="0"/>
        <w:rPr>
          <w:rFonts w:ascii="Calibri" w:hAnsi="Calibri" w:cs="Calibri"/>
        </w:rPr>
      </w:pPr>
    </w:p>
    <w:p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strumenti informatici (</w:t>
      </w:r>
      <w:proofErr w:type="spellStart"/>
      <w:r w:rsidR="002F4568">
        <w:rPr>
          <w:rFonts w:ascii="Calibri" w:hAnsi="Calibri" w:cs="Calibri"/>
          <w:sz w:val="20"/>
          <w:szCs w:val="20"/>
        </w:rPr>
        <w:t>pc</w:t>
      </w:r>
      <w:proofErr w:type="spellEnd"/>
      <w:r w:rsidR="002F4568">
        <w:rPr>
          <w:rFonts w:ascii="Calibri" w:hAnsi="Calibri" w:cs="Calibri"/>
          <w:sz w:val="20"/>
          <w:szCs w:val="20"/>
        </w:rPr>
        <w:t>, videoscrittura con correttore ortografico)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tecnologia di sintesi vocale</w:t>
      </w:r>
    </w:p>
    <w:p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testi semplificati e/o ridotti</w:t>
      </w:r>
    </w:p>
    <w:p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 xml:space="preserve">fotocopie </w:t>
      </w:r>
    </w:p>
    <w:p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schemi e mappe</w:t>
      </w:r>
    </w:p>
    <w:p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 xml:space="preserve">appunti scritti al </w:t>
      </w:r>
      <w:proofErr w:type="spellStart"/>
      <w:r w:rsidR="002F4568">
        <w:rPr>
          <w:rFonts w:ascii="Calibri" w:hAnsi="Calibri" w:cs="Calibri"/>
          <w:sz w:val="20"/>
          <w:szCs w:val="20"/>
        </w:rPr>
        <w:t>pc</w:t>
      </w:r>
      <w:proofErr w:type="spellEnd"/>
      <w:r w:rsidR="002F4568">
        <w:rPr>
          <w:rFonts w:ascii="Calibri" w:hAnsi="Calibri" w:cs="Calibri"/>
          <w:sz w:val="20"/>
          <w:szCs w:val="20"/>
        </w:rPr>
        <w:t xml:space="preserve"> 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registrazioni digitali</w:t>
      </w:r>
    </w:p>
    <w:p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 xml:space="preserve">materiali multimediali (video, </w:t>
      </w:r>
      <w:proofErr w:type="spellStart"/>
      <w:r w:rsidR="002F4568">
        <w:rPr>
          <w:rFonts w:ascii="Calibri" w:hAnsi="Calibri" w:cs="Calibri"/>
          <w:sz w:val="20"/>
          <w:szCs w:val="20"/>
        </w:rPr>
        <w:t>simulazioni…</w:t>
      </w:r>
      <w:proofErr w:type="spellEnd"/>
      <w:r w:rsidR="002F4568">
        <w:rPr>
          <w:rFonts w:ascii="Calibri" w:hAnsi="Calibri" w:cs="Calibri"/>
          <w:sz w:val="20"/>
          <w:szCs w:val="20"/>
        </w:rPr>
        <w:t>)</w:t>
      </w:r>
    </w:p>
    <w:p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testi con immagini strettamente attinenti al testo</w:t>
      </w:r>
    </w:p>
    <w:p w:rsidR="002F4568" w:rsidRDefault="002F4568" w:rsidP="002F4568">
      <w:pPr>
        <w:autoSpaceDE w:val="0"/>
        <w:rPr>
          <w:rFonts w:ascii="Trebuchet MS" w:hAnsi="Trebuchet MS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testi adattati con ampie spaziature e interlinee</w:t>
      </w:r>
      <w:r>
        <w:rPr>
          <w:rFonts w:ascii="Trebuchet MS" w:hAnsi="Trebuchet MS" w:cs="Calibri"/>
          <w:sz w:val="20"/>
          <w:szCs w:val="20"/>
        </w:rPr>
        <w:t xml:space="preserve"> </w:t>
      </w:r>
    </w:p>
    <w:p w:rsidR="002F4568" w:rsidRDefault="002F4568" w:rsidP="002F4568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□ altro …………………………………………………………………………………………………………………………………………………………………………….</w:t>
      </w:r>
    </w:p>
    <w:p w:rsidR="002F4568" w:rsidRDefault="002F4568" w:rsidP="002F4568">
      <w:pPr>
        <w:autoSpaceDE w:val="0"/>
        <w:rPr>
          <w:rFonts w:ascii="Calibri" w:hAnsi="Calibri" w:cs="Calibri"/>
        </w:rPr>
      </w:pPr>
    </w:p>
    <w:p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Considerazioni / osservazioni dei genitori:</w:t>
      </w:r>
    </w:p>
    <w:p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</w:rPr>
      </w:pP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11. </w:t>
      </w:r>
      <w:r w:rsidR="009D2044">
        <w:rPr>
          <w:rFonts w:ascii="Calibri" w:hAnsi="Calibri" w:cs="Calibri"/>
          <w:b/>
          <w:bCs/>
          <w:sz w:val="28"/>
          <w:szCs w:val="28"/>
          <w:u w:val="single"/>
        </w:rPr>
        <w:t>A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ttività extrascolastiche </w:t>
      </w:r>
    </w:p>
    <w:p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2F4568" w:rsidRDefault="002F4568" w:rsidP="002F4568">
      <w:pPr>
        <w:autoSpaceDE w:val="0"/>
        <w:rPr>
          <w:rFonts w:ascii="Calibri" w:hAnsi="Calibri" w:cs="Calibri"/>
        </w:rPr>
      </w:pPr>
    </w:p>
    <w:p w:rsidR="002F4568" w:rsidRDefault="002F4568" w:rsidP="002F4568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12. </w:t>
      </w:r>
      <w:r w:rsidR="009D2044">
        <w:rPr>
          <w:rFonts w:ascii="Calibri" w:hAnsi="Calibri" w:cs="Calibri"/>
          <w:b/>
          <w:bCs/>
          <w:sz w:val="28"/>
          <w:szCs w:val="28"/>
          <w:u w:val="single"/>
        </w:rPr>
        <w:t>N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ote 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:rsidR="002F4568" w:rsidRDefault="002F4568" w:rsidP="002F4568">
      <w:pPr>
        <w:autoSpaceDE w:val="0"/>
        <w:jc w:val="both"/>
        <w:rPr>
          <w:rFonts w:ascii="Calibri" w:hAnsi="Calibri" w:cs="Calibri"/>
          <w:bCs/>
          <w:smallCaps/>
        </w:rPr>
      </w:pPr>
      <w:r>
        <w:rPr>
          <w:rFonts w:ascii="Calibri" w:hAnsi="Calibri" w:cs="Calibri"/>
          <w:bCs/>
          <w:i/>
          <w:smallCaps/>
          <w:sz w:val="28"/>
          <w:szCs w:val="28"/>
        </w:rPr>
        <w:br w:type="page"/>
      </w:r>
      <w:r>
        <w:rPr>
          <w:rFonts w:ascii="Calibri" w:hAnsi="Calibri" w:cs="Calibri"/>
          <w:bCs/>
          <w:i/>
          <w:smallCaps/>
          <w:sz w:val="28"/>
          <w:szCs w:val="28"/>
        </w:rPr>
        <w:lastRenderedPageBreak/>
        <w:t>Il presente Piano Didattico Personalizzato valido per la durata di un anno è stato approvato e redatto in data</w:t>
      </w:r>
      <w:r>
        <w:rPr>
          <w:rFonts w:ascii="Calibri" w:hAnsi="Calibri" w:cs="Calibri"/>
          <w:b/>
          <w:bCs/>
          <w:smallCaps/>
        </w:rPr>
        <w:t xml:space="preserve"> </w:t>
      </w:r>
      <w:r>
        <w:rPr>
          <w:rFonts w:ascii="Calibri" w:hAnsi="Calibri" w:cs="Calibri"/>
          <w:bCs/>
          <w:smallCaps/>
          <w:sz w:val="20"/>
          <w:szCs w:val="20"/>
        </w:rPr>
        <w:t>……………………………</w:t>
      </w:r>
    </w:p>
    <w:p w:rsidR="002F4568" w:rsidRDefault="002F4568" w:rsidP="002F4568">
      <w:pPr>
        <w:autoSpaceDE w:val="0"/>
        <w:rPr>
          <w:rFonts w:ascii="Calibri" w:hAnsi="Calibri" w:cs="Calibri"/>
          <w:b/>
          <w:bCs/>
          <w:smallCaps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3237"/>
        <w:gridCol w:w="3260"/>
        <w:gridCol w:w="3301"/>
      </w:tblGrid>
      <w:tr w:rsidR="002F4568" w:rsidTr="002F4568">
        <w:trPr>
          <w:trHeight w:val="35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2F4568" w:rsidRDefault="002F4568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Nome e Cognome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(in stampatello)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F4568" w:rsidRDefault="002F4568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FIRMA</w:t>
            </w:r>
          </w:p>
        </w:tc>
      </w:tr>
      <w:tr w:rsidR="002F4568" w:rsidTr="002F4568">
        <w:trPr>
          <w:cantSplit/>
        </w:trPr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Famiglia: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:rsidTr="002F4568">
        <w:trPr>
          <w:cantSplit/>
        </w:trPr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568" w:rsidRDefault="002F4568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Docenti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568" w:rsidRDefault="002F4568" w:rsidP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ITALIANO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D2044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044" w:rsidRDefault="009D2044" w:rsidP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STORIA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044" w:rsidRDefault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44" w:rsidRDefault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D2044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044" w:rsidRDefault="009D2044" w:rsidP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044" w:rsidRDefault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44" w:rsidRDefault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INGLESE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MATEMATICA e SCIENZE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ARTE e IMMAGINE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TECNOLOGIA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SPAGNOLO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MUSICA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D2044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044" w:rsidRDefault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SCIENZE MOTORIE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044" w:rsidRDefault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44" w:rsidRDefault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Referente DSA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           Il Dirigente Scolastico                                        </w:t>
      </w:r>
      <w:r>
        <w:rPr>
          <w:rFonts w:ascii="Calibri" w:hAnsi="Calibri" w:cs="Calibri"/>
          <w:bCs/>
          <w:i/>
        </w:rPr>
        <w:t>consegnato alla famiglia in data</w:t>
      </w:r>
      <w:r>
        <w:rPr>
          <w:rFonts w:ascii="Calibri" w:hAnsi="Calibri" w:cs="Calibri"/>
          <w:b/>
          <w:bCs/>
          <w:i/>
        </w:rPr>
        <w:t xml:space="preserve"> </w:t>
      </w:r>
      <w:proofErr w:type="spellStart"/>
      <w:r>
        <w:rPr>
          <w:rFonts w:ascii="Calibri" w:hAnsi="Calibri" w:cs="Calibri"/>
          <w:bCs/>
          <w:sz w:val="20"/>
          <w:szCs w:val="20"/>
        </w:rPr>
        <w:t>……….…………….…….</w:t>
      </w:r>
      <w:proofErr w:type="spellEnd"/>
    </w:p>
    <w:p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</w:t>
      </w:r>
    </w:p>
    <w:p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</w:t>
      </w:r>
      <w:proofErr w:type="spellStart"/>
      <w:r>
        <w:rPr>
          <w:rFonts w:ascii="Calibri" w:hAnsi="Calibri" w:cs="Calibri"/>
          <w:bCs/>
          <w:sz w:val="20"/>
          <w:szCs w:val="20"/>
        </w:rPr>
        <w:t>………………………………………………………………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                               </w:t>
      </w:r>
      <w:r w:rsidR="009D2044">
        <w:rPr>
          <w:rFonts w:ascii="Calibri" w:hAnsi="Calibri" w:cs="Calibri"/>
          <w:bCs/>
          <w:sz w:val="20"/>
          <w:szCs w:val="20"/>
        </w:rPr>
        <w:t xml:space="preserve">                                           </w:t>
      </w:r>
      <w:r>
        <w:rPr>
          <w:rFonts w:ascii="Calibri" w:hAnsi="Calibri" w:cs="Calibri"/>
          <w:bCs/>
          <w:sz w:val="20"/>
          <w:szCs w:val="20"/>
        </w:rPr>
        <w:t xml:space="preserve">  firma del genitore </w:t>
      </w:r>
    </w:p>
    <w:p w:rsidR="009D2044" w:rsidRDefault="009D2044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</w:p>
    <w:p w:rsidR="009D2044" w:rsidRDefault="009D2044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bCs/>
          <w:sz w:val="20"/>
          <w:szCs w:val="20"/>
        </w:rPr>
        <w:t>……………………………………………………………………</w:t>
      </w:r>
      <w:proofErr w:type="spellEnd"/>
      <w:r>
        <w:rPr>
          <w:rFonts w:ascii="Calibri" w:hAnsi="Calibri" w:cs="Calibri"/>
          <w:bCs/>
          <w:sz w:val="20"/>
          <w:szCs w:val="20"/>
        </w:rPr>
        <w:t>.</w:t>
      </w:r>
    </w:p>
    <w:p w:rsidR="009D2044" w:rsidRDefault="009D2044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2F4568" w:rsidRDefault="002F4568" w:rsidP="002F4568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</w:rPr>
        <w:t>*I</w:t>
      </w:r>
      <w:r>
        <w:rPr>
          <w:rFonts w:ascii="Calibri" w:hAnsi="Calibri" w:cs="Calibri"/>
          <w:i/>
          <w:iCs/>
          <w:sz w:val="20"/>
          <w:szCs w:val="20"/>
        </w:rPr>
        <w:t>l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PDP viene redatto collegialmente dal Consiglio di Classe e concordato con la famiglia. </w:t>
      </w:r>
    </w:p>
    <w:p w:rsidR="002F4568" w:rsidRDefault="002F4568" w:rsidP="002F4568">
      <w:pPr>
        <w:autoSpaceDE w:val="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NORMATIVA </w:t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</w:rPr>
        <w:t>DI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RIFERIMENTO</w:t>
      </w:r>
    </w:p>
    <w:p w:rsidR="002F4568" w:rsidRDefault="002F4568" w:rsidP="002F4568">
      <w:pPr>
        <w:autoSpaceDE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-</w:t>
      </w:r>
      <w:r>
        <w:rPr>
          <w:rFonts w:ascii="Calibri" w:hAnsi="Calibri" w:cs="Calibri"/>
          <w:sz w:val="18"/>
          <w:szCs w:val="18"/>
        </w:rPr>
        <w:t xml:space="preserve"> Nota MIUR 4099/A4 del 5.10.04 “</w:t>
      </w:r>
      <w:r>
        <w:rPr>
          <w:rFonts w:ascii="Calibri" w:hAnsi="Calibri" w:cs="Calibri"/>
          <w:i/>
          <w:iCs/>
          <w:sz w:val="18"/>
          <w:szCs w:val="18"/>
        </w:rPr>
        <w:t>Iniziative relative alla dislessia</w:t>
      </w:r>
      <w:r>
        <w:rPr>
          <w:rFonts w:ascii="Calibri" w:hAnsi="Calibri" w:cs="Calibri"/>
          <w:sz w:val="18"/>
          <w:szCs w:val="18"/>
        </w:rPr>
        <w:t>”</w:t>
      </w:r>
    </w:p>
    <w:p w:rsidR="002F4568" w:rsidRDefault="002F4568" w:rsidP="002F4568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- Legge 8 ottobre 2010, n 170 “Nuove norme in materia di disturbi specifici di apprendimento in ambito scolastico”</w:t>
      </w:r>
    </w:p>
    <w:p w:rsidR="002F4568" w:rsidRDefault="002F4568" w:rsidP="002F4568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- Nota Ufficio Scolastico Regionale Emilia Romagna n 12792 del 25/10/2010 “Legge n 170 – Sostegno e promozione del successo scolastico degli studenti con DSA in Emilia Romagna – il rapporto genitori e scuola per il successo scolastico”.</w:t>
      </w:r>
    </w:p>
    <w:p w:rsidR="002F4568" w:rsidRDefault="002F4568" w:rsidP="002F4568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0"/>
          <w:szCs w:val="20"/>
        </w:rPr>
        <w:t>- Decreto n 5669 MIUR del 12 luglio 2011 e Allegato al Decreto Ministeriale 12 luglio 2011, “Linee guida per il diritto allo studio degli alunni e degli studenti con Disturbi Specifici di Apprendimento”.</w:t>
      </w:r>
    </w:p>
    <w:p w:rsidR="00216383" w:rsidRDefault="00216383"/>
    <w:sectPr w:rsidR="00216383" w:rsidSect="00DA1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5EBA5E12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000000E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CB4A5138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00000011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singleLevel"/>
    <w:tmpl w:val="B68EFC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3">
    <w:nsid w:val="00000018"/>
    <w:multiLevelType w:val="singleLevel"/>
    <w:tmpl w:val="AC62B1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4">
    <w:nsid w:val="438C0F1B"/>
    <w:multiLevelType w:val="hybridMultilevel"/>
    <w:tmpl w:val="80387802"/>
    <w:lvl w:ilvl="0" w:tplc="84760CE6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472D37"/>
    <w:multiLevelType w:val="hybridMultilevel"/>
    <w:tmpl w:val="A3CC4B88"/>
    <w:lvl w:ilvl="0" w:tplc="B20AA9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4760CE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2F4568"/>
    <w:rsid w:val="00210664"/>
    <w:rsid w:val="00216383"/>
    <w:rsid w:val="002B220E"/>
    <w:rsid w:val="002F4568"/>
    <w:rsid w:val="003D65CF"/>
    <w:rsid w:val="00443DE9"/>
    <w:rsid w:val="00452FDF"/>
    <w:rsid w:val="004F5EAB"/>
    <w:rsid w:val="00514894"/>
    <w:rsid w:val="00603324"/>
    <w:rsid w:val="00613568"/>
    <w:rsid w:val="00810386"/>
    <w:rsid w:val="008A7D51"/>
    <w:rsid w:val="00917898"/>
    <w:rsid w:val="00967265"/>
    <w:rsid w:val="009C2ACC"/>
    <w:rsid w:val="009D2044"/>
    <w:rsid w:val="00A25F93"/>
    <w:rsid w:val="00A40769"/>
    <w:rsid w:val="00C5169E"/>
    <w:rsid w:val="00CB3B2F"/>
    <w:rsid w:val="00DA1434"/>
    <w:rsid w:val="00DA1E08"/>
    <w:rsid w:val="00DE1A40"/>
    <w:rsid w:val="00E0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56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10386"/>
    <w:pPr>
      <w:keepNext/>
      <w:suppressAutoHyphens w:val="0"/>
      <w:jc w:val="center"/>
      <w:outlineLvl w:val="0"/>
    </w:pPr>
    <w:rPr>
      <w:rFonts w:ascii="Book Antiqua" w:hAnsi="Book Antiqua"/>
      <w:b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2F4568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2F45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F45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2F45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semiHidden/>
    <w:unhideWhenUsed/>
    <w:rsid w:val="002F4568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F456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F45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deltesto"/>
    <w:semiHidden/>
    <w:unhideWhenUsed/>
    <w:rsid w:val="002F4568"/>
    <w:rPr>
      <w:rFonts w:cs="Lohit Hindi"/>
    </w:rPr>
  </w:style>
  <w:style w:type="paragraph" w:styleId="Testofumetto">
    <w:name w:val="Balloon Text"/>
    <w:basedOn w:val="Normale"/>
    <w:link w:val="TestofumettoCarattere"/>
    <w:semiHidden/>
    <w:unhideWhenUsed/>
    <w:rsid w:val="002F45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F45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Intestazione2">
    <w:name w:val="Intestazione2"/>
    <w:basedOn w:val="Normale"/>
    <w:next w:val="Corpodeltesto"/>
    <w:rsid w:val="002F456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Didascalia2">
    <w:name w:val="Didascalia2"/>
    <w:basedOn w:val="Normale"/>
    <w:rsid w:val="002F4568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2F4568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deltesto"/>
    <w:rsid w:val="002F456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Didascalia1">
    <w:name w:val="Didascalia1"/>
    <w:basedOn w:val="Normale"/>
    <w:rsid w:val="002F4568"/>
    <w:pPr>
      <w:suppressLineNumbers/>
      <w:spacing w:before="120" w:after="120"/>
    </w:pPr>
    <w:rPr>
      <w:rFonts w:cs="Lohit Hindi"/>
      <w:i/>
      <w:iCs/>
    </w:rPr>
  </w:style>
  <w:style w:type="paragraph" w:customStyle="1" w:styleId="Contenutocornice">
    <w:name w:val="Contenuto cornice"/>
    <w:basedOn w:val="Corpodeltesto"/>
    <w:rsid w:val="002F4568"/>
  </w:style>
  <w:style w:type="paragraph" w:customStyle="1" w:styleId="Contenutotabella">
    <w:name w:val="Contenuto tabella"/>
    <w:basedOn w:val="Normale"/>
    <w:rsid w:val="002F4568"/>
    <w:pPr>
      <w:suppressLineNumbers/>
    </w:pPr>
  </w:style>
  <w:style w:type="paragraph" w:customStyle="1" w:styleId="Intestazionetabella">
    <w:name w:val="Intestazione tabella"/>
    <w:basedOn w:val="Contenutotabella"/>
    <w:rsid w:val="002F4568"/>
    <w:pPr>
      <w:jc w:val="center"/>
    </w:pPr>
    <w:rPr>
      <w:b/>
      <w:bCs/>
    </w:rPr>
  </w:style>
  <w:style w:type="paragraph" w:customStyle="1" w:styleId="Default">
    <w:name w:val="Default"/>
    <w:rsid w:val="002F4568"/>
    <w:pPr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WW8Num1z0">
    <w:name w:val="WW8Num1z0"/>
    <w:rsid w:val="002F4568"/>
    <w:rPr>
      <w:rFonts w:ascii="Symbol" w:hAnsi="Symbol" w:cs="Symbol" w:hint="default"/>
    </w:rPr>
  </w:style>
  <w:style w:type="character" w:customStyle="1" w:styleId="WW8Num2z0">
    <w:name w:val="WW8Num2z0"/>
    <w:rsid w:val="002F4568"/>
    <w:rPr>
      <w:rFonts w:ascii="Symbol" w:hAnsi="Symbol" w:cs="Symbol" w:hint="default"/>
    </w:rPr>
  </w:style>
  <w:style w:type="character" w:customStyle="1" w:styleId="WW8Num3z0">
    <w:name w:val="WW8Num3z0"/>
    <w:rsid w:val="002F4568"/>
    <w:rPr>
      <w:rFonts w:ascii="Symbol" w:hAnsi="Symbol" w:cs="Symbol" w:hint="default"/>
    </w:rPr>
  </w:style>
  <w:style w:type="character" w:customStyle="1" w:styleId="WW8Num4z0">
    <w:name w:val="WW8Num4z0"/>
    <w:rsid w:val="002F4568"/>
    <w:rPr>
      <w:rFonts w:ascii="Symbol" w:hAnsi="Symbol" w:cs="Symbol" w:hint="default"/>
    </w:rPr>
  </w:style>
  <w:style w:type="character" w:customStyle="1" w:styleId="WW8Num5z0">
    <w:name w:val="WW8Num5z0"/>
    <w:rsid w:val="002F4568"/>
    <w:rPr>
      <w:b/>
      <w:bCs w:val="0"/>
    </w:rPr>
  </w:style>
  <w:style w:type="character" w:customStyle="1" w:styleId="WW8Num6z0">
    <w:name w:val="WW8Num6z0"/>
    <w:rsid w:val="002F4568"/>
    <w:rPr>
      <w:rFonts w:ascii="Symbol" w:hAnsi="Symbol" w:cs="Symbol" w:hint="default"/>
    </w:rPr>
  </w:style>
  <w:style w:type="character" w:customStyle="1" w:styleId="WW8Num7z0">
    <w:name w:val="WW8Num7z0"/>
    <w:rsid w:val="002F4568"/>
    <w:rPr>
      <w:rFonts w:ascii="Symbol" w:hAnsi="Symbol" w:cs="Symbol" w:hint="default"/>
    </w:rPr>
  </w:style>
  <w:style w:type="character" w:customStyle="1" w:styleId="Carpredefinitoparagrafo2">
    <w:name w:val="Car. predefinito paragrafo2"/>
    <w:rsid w:val="002F4568"/>
  </w:style>
  <w:style w:type="character" w:customStyle="1" w:styleId="WW8Num2z1">
    <w:name w:val="WW8Num2z1"/>
    <w:rsid w:val="002F4568"/>
    <w:rPr>
      <w:rFonts w:ascii="Courier New" w:hAnsi="Courier New" w:cs="Courier New" w:hint="default"/>
    </w:rPr>
  </w:style>
  <w:style w:type="character" w:customStyle="1" w:styleId="WW8Num2z2">
    <w:name w:val="WW8Num2z2"/>
    <w:rsid w:val="002F4568"/>
    <w:rPr>
      <w:rFonts w:ascii="Wingdings" w:hAnsi="Wingdings" w:cs="Wingdings" w:hint="default"/>
    </w:rPr>
  </w:style>
  <w:style w:type="character" w:customStyle="1" w:styleId="WW8Num3z1">
    <w:name w:val="WW8Num3z1"/>
    <w:rsid w:val="002F4568"/>
    <w:rPr>
      <w:rFonts w:ascii="Courier New" w:hAnsi="Courier New" w:cs="Courier New" w:hint="default"/>
    </w:rPr>
  </w:style>
  <w:style w:type="character" w:customStyle="1" w:styleId="WW8Num3z2">
    <w:name w:val="WW8Num3z2"/>
    <w:rsid w:val="002F4568"/>
    <w:rPr>
      <w:rFonts w:ascii="Wingdings" w:hAnsi="Wingdings" w:cs="Wingdings" w:hint="default"/>
    </w:rPr>
  </w:style>
  <w:style w:type="character" w:customStyle="1" w:styleId="WW8Num4z1">
    <w:name w:val="WW8Num4z1"/>
    <w:rsid w:val="002F4568"/>
    <w:rPr>
      <w:rFonts w:ascii="Courier New" w:hAnsi="Courier New" w:cs="Courier New" w:hint="default"/>
    </w:rPr>
  </w:style>
  <w:style w:type="character" w:customStyle="1" w:styleId="WW8Num4z2">
    <w:name w:val="WW8Num4z2"/>
    <w:rsid w:val="002F4568"/>
    <w:rPr>
      <w:rFonts w:ascii="Wingdings" w:hAnsi="Wingdings" w:cs="Wingdings" w:hint="default"/>
    </w:rPr>
  </w:style>
  <w:style w:type="character" w:customStyle="1" w:styleId="WW8Num6z1">
    <w:name w:val="WW8Num6z1"/>
    <w:rsid w:val="002F4568"/>
    <w:rPr>
      <w:rFonts w:ascii="Courier New" w:hAnsi="Courier New" w:cs="Courier New" w:hint="default"/>
    </w:rPr>
  </w:style>
  <w:style w:type="character" w:customStyle="1" w:styleId="WW8Num6z2">
    <w:name w:val="WW8Num6z2"/>
    <w:rsid w:val="002F4568"/>
    <w:rPr>
      <w:rFonts w:ascii="Wingdings" w:hAnsi="Wingdings" w:cs="Wingdings" w:hint="default"/>
    </w:rPr>
  </w:style>
  <w:style w:type="character" w:customStyle="1" w:styleId="WW8Num7z1">
    <w:name w:val="WW8Num7z1"/>
    <w:rsid w:val="002F4568"/>
    <w:rPr>
      <w:rFonts w:ascii="Courier New" w:hAnsi="Courier New" w:cs="Courier New" w:hint="default"/>
    </w:rPr>
  </w:style>
  <w:style w:type="character" w:customStyle="1" w:styleId="WW8Num7z2">
    <w:name w:val="WW8Num7z2"/>
    <w:rsid w:val="002F4568"/>
    <w:rPr>
      <w:rFonts w:ascii="Wingdings" w:hAnsi="Wingdings" w:cs="Wingdings" w:hint="default"/>
    </w:rPr>
  </w:style>
  <w:style w:type="character" w:customStyle="1" w:styleId="WW8Num8z0">
    <w:name w:val="WW8Num8z0"/>
    <w:rsid w:val="002F4568"/>
    <w:rPr>
      <w:rFonts w:ascii="Symbol" w:hAnsi="Symbol" w:cs="Symbol" w:hint="default"/>
    </w:rPr>
  </w:style>
  <w:style w:type="character" w:customStyle="1" w:styleId="WW8Num8z1">
    <w:name w:val="WW8Num8z1"/>
    <w:rsid w:val="002F4568"/>
    <w:rPr>
      <w:rFonts w:ascii="Courier New" w:hAnsi="Courier New" w:cs="Courier New" w:hint="default"/>
    </w:rPr>
  </w:style>
  <w:style w:type="character" w:customStyle="1" w:styleId="WW8Num8z2">
    <w:name w:val="WW8Num8z2"/>
    <w:rsid w:val="002F4568"/>
    <w:rPr>
      <w:rFonts w:ascii="Wingdings" w:hAnsi="Wingdings" w:cs="Wingdings" w:hint="default"/>
    </w:rPr>
  </w:style>
  <w:style w:type="character" w:customStyle="1" w:styleId="WW8Num9z0">
    <w:name w:val="WW8Num9z0"/>
    <w:rsid w:val="002F4568"/>
    <w:rPr>
      <w:rFonts w:ascii="Symbol" w:hAnsi="Symbol" w:cs="Symbol" w:hint="default"/>
    </w:rPr>
  </w:style>
  <w:style w:type="character" w:customStyle="1" w:styleId="WW8Num9z1">
    <w:name w:val="WW8Num9z1"/>
    <w:rsid w:val="002F4568"/>
    <w:rPr>
      <w:rFonts w:ascii="Courier New" w:hAnsi="Courier New" w:cs="Courier New" w:hint="default"/>
    </w:rPr>
  </w:style>
  <w:style w:type="character" w:customStyle="1" w:styleId="WW8Num9z2">
    <w:name w:val="WW8Num9z2"/>
    <w:rsid w:val="002F4568"/>
    <w:rPr>
      <w:rFonts w:ascii="Wingdings" w:hAnsi="Wingdings" w:cs="Wingdings" w:hint="default"/>
    </w:rPr>
  </w:style>
  <w:style w:type="character" w:customStyle="1" w:styleId="WW8Num10z0">
    <w:name w:val="WW8Num10z0"/>
    <w:rsid w:val="002F4568"/>
    <w:rPr>
      <w:b/>
      <w:bCs w:val="0"/>
    </w:rPr>
  </w:style>
  <w:style w:type="character" w:customStyle="1" w:styleId="WW8Num11z0">
    <w:name w:val="WW8Num11z0"/>
    <w:rsid w:val="002F4568"/>
    <w:rPr>
      <w:rFonts w:ascii="Symbol" w:hAnsi="Symbol" w:cs="Symbol" w:hint="default"/>
    </w:rPr>
  </w:style>
  <w:style w:type="character" w:customStyle="1" w:styleId="WW8Num11z1">
    <w:name w:val="WW8Num11z1"/>
    <w:rsid w:val="002F4568"/>
    <w:rPr>
      <w:rFonts w:ascii="Courier New" w:hAnsi="Courier New" w:cs="Courier New" w:hint="default"/>
    </w:rPr>
  </w:style>
  <w:style w:type="character" w:customStyle="1" w:styleId="WW8Num11z2">
    <w:name w:val="WW8Num11z2"/>
    <w:rsid w:val="002F4568"/>
    <w:rPr>
      <w:rFonts w:ascii="Wingdings" w:hAnsi="Wingdings" w:cs="Wingdings" w:hint="default"/>
    </w:rPr>
  </w:style>
  <w:style w:type="character" w:customStyle="1" w:styleId="WW8Num12z0">
    <w:name w:val="WW8Num12z0"/>
    <w:rsid w:val="002F4568"/>
    <w:rPr>
      <w:rFonts w:ascii="Symbol" w:hAnsi="Symbol" w:cs="Symbol" w:hint="default"/>
    </w:rPr>
  </w:style>
  <w:style w:type="character" w:customStyle="1" w:styleId="WW8Num12z1">
    <w:name w:val="WW8Num12z1"/>
    <w:rsid w:val="002F4568"/>
    <w:rPr>
      <w:rFonts w:ascii="Courier New" w:hAnsi="Courier New" w:cs="Courier New" w:hint="default"/>
    </w:rPr>
  </w:style>
  <w:style w:type="character" w:customStyle="1" w:styleId="WW8Num12z2">
    <w:name w:val="WW8Num12z2"/>
    <w:rsid w:val="002F4568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2F4568"/>
  </w:style>
  <w:style w:type="paragraph" w:styleId="Titolo">
    <w:name w:val="Title"/>
    <w:basedOn w:val="Normale"/>
    <w:next w:val="Normale"/>
    <w:link w:val="TitoloCarattere"/>
    <w:qFormat/>
    <w:rsid w:val="00DA1434"/>
    <w:pPr>
      <w:autoSpaceDN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DA14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DA1434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rsid w:val="00810386"/>
    <w:rPr>
      <w:rFonts w:ascii="Book Antiqua" w:eastAsia="Times New Roman" w:hAnsi="Book Antiqua" w:cs="Times New Roman"/>
      <w:b/>
      <w:i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10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83100r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anic83100r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A23EF-BB87-498B-A610-7227D688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casadei</dc:creator>
  <cp:lastModifiedBy>Elisabetta Caproni</cp:lastModifiedBy>
  <cp:revision>4</cp:revision>
  <dcterms:created xsi:type="dcterms:W3CDTF">2023-10-03T15:30:00Z</dcterms:created>
  <dcterms:modified xsi:type="dcterms:W3CDTF">2023-10-21T06:57:00Z</dcterms:modified>
</cp:coreProperties>
</file>